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1DF8C" w14:textId="77777777" w:rsidR="0010496B" w:rsidRDefault="0010496B">
      <w:pPr>
        <w:framePr w:w="1216" w:h="1216" w:hRule="exact" w:wrap="auto" w:hAnchor="margin" w:x="-485" w:y="1"/>
      </w:pPr>
      <w:r>
        <w:object w:dxaOrig="5040" w:dyaOrig="5040" w14:anchorId="67AA8D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0.75pt" o:ole="">
            <v:imagedata r:id="rId6" o:title="" cropbottom="-364f" cropright="-364f"/>
          </v:shape>
          <o:OLEObject Type="Embed" ProgID="Presentations.Drawing.15" ShapeID="_x0000_i1025" DrawAspect="Content" ObjectID="_1740387569" r:id="rId7">
            <o:FieldCodes>\* MERGEFORMAT</o:FieldCodes>
          </o:OLEObject>
        </w:object>
      </w:r>
    </w:p>
    <w:p w14:paraId="7300D262" w14:textId="77777777" w:rsidR="00672361" w:rsidRDefault="00672361">
      <w:pPr>
        <w:jc w:val="center"/>
        <w:rPr>
          <w:rFonts w:ascii="Microsoft Uighur" w:hAnsi="Microsoft Uighur" w:cs="Microsoft Uighur"/>
          <w:b/>
          <w:bCs/>
          <w:smallCaps/>
          <w:sz w:val="50"/>
          <w:szCs w:val="50"/>
        </w:rPr>
      </w:pPr>
    </w:p>
    <w:p w14:paraId="5299E722" w14:textId="3D6551D3" w:rsidR="0010496B" w:rsidRDefault="0010496B">
      <w:pPr>
        <w:jc w:val="center"/>
        <w:rPr>
          <w:rFonts w:ascii="Microsoft Uighur" w:hAnsi="Microsoft Uighur" w:cs="Microsoft Uighur"/>
          <w:b/>
          <w:bCs/>
          <w:smallCaps/>
          <w:sz w:val="50"/>
          <w:szCs w:val="50"/>
        </w:rPr>
      </w:pPr>
      <w:r>
        <w:rPr>
          <w:rFonts w:ascii="Microsoft Uighur" w:hAnsi="Microsoft Uighur" w:cs="Microsoft Uighur"/>
          <w:b/>
          <w:bCs/>
          <w:smallCaps/>
          <w:sz w:val="50"/>
          <w:szCs w:val="50"/>
        </w:rPr>
        <w:t>Custer County, Colorado</w:t>
      </w:r>
    </w:p>
    <w:p w14:paraId="7544E50E" w14:textId="77777777" w:rsidR="0010496B" w:rsidRDefault="0010496B">
      <w:pPr>
        <w:jc w:val="center"/>
        <w:rPr>
          <w:rFonts w:ascii="Microsoft Uighur" w:hAnsi="Microsoft Uighur" w:cs="Microsoft Uighur"/>
          <w:b/>
          <w:bCs/>
          <w:smallCaps/>
          <w:sz w:val="50"/>
          <w:szCs w:val="50"/>
        </w:rPr>
      </w:pPr>
      <w:r>
        <w:rPr>
          <w:rFonts w:ascii="Microsoft Uighur" w:hAnsi="Microsoft Uighur" w:cs="Microsoft Uighur"/>
          <w:b/>
          <w:bCs/>
          <w:smallCaps/>
          <w:sz w:val="50"/>
          <w:szCs w:val="50"/>
        </w:rPr>
        <w:t>Planning and Zoning Office</w:t>
      </w:r>
    </w:p>
    <w:p w14:paraId="6F1444E4" w14:textId="77777777" w:rsidR="0010496B" w:rsidRDefault="0010496B">
      <w:pPr>
        <w:jc w:val="center"/>
        <w:rPr>
          <w:rFonts w:ascii="Microsoft Uighur" w:hAnsi="Microsoft Uighur" w:cs="Microsoft Uighur"/>
          <w:sz w:val="50"/>
          <w:szCs w:val="50"/>
        </w:rPr>
      </w:pPr>
      <w:r>
        <w:rPr>
          <w:rFonts w:ascii="Microsoft Uighur" w:hAnsi="Microsoft Uighur" w:cs="Microsoft Uighur"/>
          <w:b/>
          <w:bCs/>
          <w:smallCaps/>
          <w:sz w:val="50"/>
          <w:szCs w:val="50"/>
        </w:rPr>
        <w:t>Westcliffe, CO  81252</w:t>
      </w:r>
    </w:p>
    <w:p w14:paraId="63069ACB" w14:textId="200457B8" w:rsidR="0010496B" w:rsidRDefault="003A7709">
      <w:pPr>
        <w:jc w:val="center"/>
        <w:rPr>
          <w:rFonts w:ascii="Arial" w:hAnsi="Arial" w:cs="Arial"/>
          <w:sz w:val="36"/>
          <w:szCs w:val="36"/>
        </w:rPr>
      </w:pPr>
      <w:r w:rsidRPr="003A7709">
        <w:rPr>
          <w:rFonts w:cs="Lucida Sans Unicode"/>
          <w:sz w:val="36"/>
          <w:szCs w:val="36"/>
          <w:lang w:val="en-CA"/>
        </w:rPr>
        <w:fldChar w:fldCharType="begin"/>
      </w:r>
      <w:r w:rsidRPr="003A7709">
        <w:rPr>
          <w:rFonts w:cs="Lucida Sans Unicode"/>
          <w:sz w:val="36"/>
          <w:szCs w:val="36"/>
          <w:lang w:val="en-CA"/>
        </w:rPr>
        <w:instrText xml:space="preserve"> SEQ CHAPTER \h \r 1</w:instrText>
      </w:r>
      <w:r w:rsidRPr="003A7709">
        <w:rPr>
          <w:rFonts w:cs="Lucida Sans Unicode"/>
          <w:sz w:val="36"/>
          <w:szCs w:val="36"/>
          <w:lang w:val="en-CA"/>
        </w:rPr>
        <w:fldChar w:fldCharType="end"/>
      </w:r>
      <w:r w:rsidRPr="003A7709">
        <w:rPr>
          <w:b/>
          <w:bCs/>
          <w:sz w:val="36"/>
          <w:szCs w:val="36"/>
        </w:rPr>
        <w:t>Z</w:t>
      </w:r>
      <w:r w:rsidRPr="003A7709">
        <w:rPr>
          <w:rFonts w:ascii="Arial" w:hAnsi="Arial" w:cs="Arial"/>
          <w:sz w:val="36"/>
          <w:szCs w:val="36"/>
        </w:rPr>
        <w:t xml:space="preserve">oning </w:t>
      </w:r>
      <w:r w:rsidRPr="003A7709">
        <w:rPr>
          <w:rFonts w:ascii="Arial" w:hAnsi="Arial" w:cs="Arial"/>
          <w:b/>
          <w:bCs/>
          <w:sz w:val="36"/>
          <w:szCs w:val="36"/>
        </w:rPr>
        <w:t>P</w:t>
      </w:r>
      <w:r w:rsidRPr="003A7709">
        <w:rPr>
          <w:rFonts w:ascii="Arial" w:hAnsi="Arial" w:cs="Arial"/>
          <w:sz w:val="36"/>
          <w:szCs w:val="36"/>
        </w:rPr>
        <w:t xml:space="preserve">ermit </w:t>
      </w:r>
      <w:r w:rsidRPr="003A7709">
        <w:rPr>
          <w:rFonts w:ascii="Arial" w:hAnsi="Arial" w:cs="Arial"/>
          <w:b/>
          <w:bCs/>
          <w:sz w:val="36"/>
          <w:szCs w:val="36"/>
        </w:rPr>
        <w:t>A</w:t>
      </w:r>
      <w:r w:rsidRPr="003A7709">
        <w:rPr>
          <w:rFonts w:ascii="Arial" w:hAnsi="Arial" w:cs="Arial"/>
          <w:sz w:val="36"/>
          <w:szCs w:val="36"/>
        </w:rPr>
        <w:t xml:space="preserve">pplication for a </w:t>
      </w:r>
      <w:r w:rsidRPr="003A7709">
        <w:rPr>
          <w:rFonts w:ascii="Arial" w:hAnsi="Arial" w:cs="Arial"/>
          <w:b/>
          <w:bCs/>
          <w:sz w:val="36"/>
          <w:szCs w:val="36"/>
        </w:rPr>
        <w:t>T</w:t>
      </w:r>
      <w:r w:rsidRPr="003A7709">
        <w:rPr>
          <w:rFonts w:ascii="Arial" w:hAnsi="Arial" w:cs="Arial"/>
          <w:sz w:val="36"/>
          <w:szCs w:val="36"/>
        </w:rPr>
        <w:t xml:space="preserve">iny </w:t>
      </w:r>
      <w:r w:rsidRPr="003A7709">
        <w:rPr>
          <w:rFonts w:ascii="Arial" w:hAnsi="Arial" w:cs="Arial"/>
          <w:b/>
          <w:bCs/>
          <w:sz w:val="36"/>
          <w:szCs w:val="36"/>
        </w:rPr>
        <w:t>H</w:t>
      </w:r>
      <w:r w:rsidRPr="003A7709">
        <w:rPr>
          <w:rFonts w:ascii="Arial" w:hAnsi="Arial" w:cs="Arial"/>
          <w:sz w:val="36"/>
          <w:szCs w:val="36"/>
        </w:rPr>
        <w:t>ouse/</w:t>
      </w:r>
      <w:r w:rsidRPr="003A7709">
        <w:rPr>
          <w:rFonts w:ascii="Arial" w:hAnsi="Arial" w:cs="Arial"/>
          <w:b/>
          <w:bCs/>
          <w:sz w:val="36"/>
          <w:szCs w:val="36"/>
        </w:rPr>
        <w:t>R</w:t>
      </w:r>
      <w:r w:rsidRPr="003A7709">
        <w:rPr>
          <w:rFonts w:ascii="Arial" w:hAnsi="Arial" w:cs="Arial"/>
          <w:sz w:val="36"/>
          <w:szCs w:val="36"/>
        </w:rPr>
        <w:t xml:space="preserve">ecreational </w:t>
      </w:r>
      <w:r w:rsidRPr="003A7709">
        <w:rPr>
          <w:rFonts w:ascii="Arial" w:hAnsi="Arial" w:cs="Arial"/>
          <w:b/>
          <w:bCs/>
          <w:sz w:val="36"/>
          <w:szCs w:val="36"/>
        </w:rPr>
        <w:t>V</w:t>
      </w:r>
      <w:r w:rsidRPr="003A7709">
        <w:rPr>
          <w:rFonts w:ascii="Arial" w:hAnsi="Arial" w:cs="Arial"/>
          <w:sz w:val="36"/>
          <w:szCs w:val="36"/>
        </w:rPr>
        <w:t>ehicle</w:t>
      </w:r>
    </w:p>
    <w:p w14:paraId="2368FDA0" w14:textId="77777777" w:rsidR="003A7709" w:rsidRPr="003A7709" w:rsidRDefault="003A7709">
      <w:pPr>
        <w:jc w:val="center"/>
        <w:rPr>
          <w:rFonts w:cs="Lucida Sans Unicode"/>
          <w:sz w:val="16"/>
          <w:szCs w:val="16"/>
        </w:rPr>
      </w:pPr>
    </w:p>
    <w:p w14:paraId="0F6D3A49" w14:textId="77777777" w:rsidR="0010496B" w:rsidRDefault="0010496B">
      <w:pPr>
        <w:jc w:val="both"/>
        <w:rPr>
          <w:rFonts w:cs="Lucida Sans Unicode"/>
          <w:sz w:val="20"/>
          <w:szCs w:val="20"/>
        </w:rPr>
      </w:pPr>
      <w:r>
        <w:rPr>
          <w:rFonts w:cs="Lucida Sans Unicode"/>
          <w:b/>
          <w:bCs/>
          <w:i/>
          <w:iCs/>
          <w:sz w:val="20"/>
          <w:szCs w:val="20"/>
        </w:rPr>
        <w:t>No structure, including foundations, shall be constructed, moved or have an addition thereto, until a zoning permit has been issued.  A permit for a sewage disposal system must</w:t>
      </w:r>
      <w:r>
        <w:rPr>
          <w:rFonts w:cs="Lucida Sans Unicode"/>
          <w:b/>
          <w:bCs/>
          <w:i/>
          <w:iCs/>
          <w:sz w:val="22"/>
          <w:szCs w:val="22"/>
        </w:rPr>
        <w:t xml:space="preserve"> </w:t>
      </w:r>
      <w:r>
        <w:rPr>
          <w:rFonts w:cs="Lucida Sans Unicode"/>
          <w:b/>
          <w:bCs/>
          <w:i/>
          <w:iCs/>
          <w:sz w:val="20"/>
          <w:szCs w:val="20"/>
        </w:rPr>
        <w:t>be submitted prior to acceptance of this application.</w:t>
      </w:r>
    </w:p>
    <w:p w14:paraId="6C61C282" w14:textId="77777777" w:rsidR="0010496B" w:rsidRDefault="0010496B">
      <w:pPr>
        <w:spacing w:line="120" w:lineRule="auto"/>
        <w:jc w:val="both"/>
        <w:rPr>
          <w:rFonts w:cs="Lucida Sans Unicode"/>
          <w:sz w:val="20"/>
          <w:szCs w:val="20"/>
        </w:rPr>
      </w:pPr>
    </w:p>
    <w:p w14:paraId="7D6FD3B5" w14:textId="77777777" w:rsidR="0010496B" w:rsidRPr="0072719A" w:rsidRDefault="0010496B">
      <w:pPr>
        <w:jc w:val="both"/>
        <w:rPr>
          <w:rFonts w:ascii="Arial" w:hAnsi="Arial" w:cs="Arial"/>
          <w:sz w:val="20"/>
          <w:szCs w:val="20"/>
        </w:rPr>
      </w:pPr>
      <w:r w:rsidRPr="0072719A">
        <w:rPr>
          <w:rFonts w:ascii="Arial" w:hAnsi="Arial" w:cs="Arial"/>
          <w:sz w:val="22"/>
          <w:szCs w:val="22"/>
        </w:rPr>
        <w:t>Submit this application with:</w:t>
      </w:r>
    </w:p>
    <w:p w14:paraId="4619C8E8" w14:textId="77777777" w:rsidR="0010496B" w:rsidRPr="0072719A" w:rsidRDefault="0010496B" w:rsidP="000C40F7">
      <w:pPr>
        <w:pStyle w:val="Level1"/>
        <w:numPr>
          <w:ilvl w:val="0"/>
          <w:numId w:val="1"/>
        </w:numPr>
        <w:tabs>
          <w:tab w:val="left" w:pos="-840"/>
          <w:tab w:val="left" w:pos="-720"/>
          <w:tab w:val="left" w:pos="0"/>
          <w:tab w:val="left" w:pos="270"/>
          <w:tab w:val="left" w:pos="810"/>
          <w:tab w:val="left" w:pos="1350"/>
          <w:tab w:val="left" w:pos="2880"/>
        </w:tabs>
        <w:jc w:val="both"/>
        <w:rPr>
          <w:rFonts w:ascii="Arial" w:hAnsi="Arial" w:cs="Arial"/>
          <w:sz w:val="22"/>
          <w:szCs w:val="22"/>
        </w:rPr>
      </w:pPr>
      <w:r w:rsidRPr="0072719A">
        <w:rPr>
          <w:rFonts w:ascii="Arial" w:hAnsi="Arial" w:cs="Arial"/>
          <w:sz w:val="22"/>
          <w:szCs w:val="22"/>
        </w:rPr>
        <w:t>permit fee</w:t>
      </w:r>
    </w:p>
    <w:p w14:paraId="663D3363" w14:textId="77777777" w:rsidR="0010496B" w:rsidRPr="0072719A" w:rsidRDefault="0010496B" w:rsidP="000C40F7">
      <w:pPr>
        <w:pStyle w:val="Level1"/>
        <w:numPr>
          <w:ilvl w:val="0"/>
          <w:numId w:val="1"/>
        </w:numPr>
        <w:tabs>
          <w:tab w:val="left" w:pos="-840"/>
          <w:tab w:val="left" w:pos="-720"/>
          <w:tab w:val="left" w:pos="0"/>
          <w:tab w:val="left" w:pos="270"/>
          <w:tab w:val="left" w:pos="810"/>
          <w:tab w:val="left" w:pos="1350"/>
          <w:tab w:val="left" w:pos="2880"/>
        </w:tabs>
        <w:jc w:val="both"/>
        <w:rPr>
          <w:rFonts w:ascii="Arial" w:hAnsi="Arial" w:cs="Arial"/>
          <w:sz w:val="22"/>
          <w:szCs w:val="22"/>
        </w:rPr>
      </w:pPr>
      <w:r w:rsidRPr="0072719A">
        <w:rPr>
          <w:rFonts w:ascii="Arial" w:hAnsi="Arial" w:cs="Arial"/>
          <w:sz w:val="22"/>
          <w:szCs w:val="22"/>
        </w:rPr>
        <w:t>elevation drawings</w:t>
      </w:r>
    </w:p>
    <w:p w14:paraId="54E94544" w14:textId="16D1E52B" w:rsidR="0010496B" w:rsidRPr="0072719A" w:rsidRDefault="0010496B" w:rsidP="000C40F7">
      <w:pPr>
        <w:pStyle w:val="Level1"/>
        <w:numPr>
          <w:ilvl w:val="0"/>
          <w:numId w:val="1"/>
        </w:numPr>
        <w:tabs>
          <w:tab w:val="left" w:pos="-840"/>
          <w:tab w:val="left" w:pos="-720"/>
          <w:tab w:val="left" w:pos="0"/>
          <w:tab w:val="left" w:pos="270"/>
          <w:tab w:val="left" w:pos="810"/>
          <w:tab w:val="left" w:pos="1350"/>
          <w:tab w:val="left" w:pos="2880"/>
        </w:tabs>
        <w:jc w:val="both"/>
        <w:rPr>
          <w:rFonts w:ascii="Arial" w:hAnsi="Arial" w:cs="Arial"/>
          <w:sz w:val="22"/>
          <w:szCs w:val="22"/>
        </w:rPr>
      </w:pPr>
      <w:r w:rsidRPr="0072719A">
        <w:rPr>
          <w:rFonts w:ascii="Arial" w:hAnsi="Arial" w:cs="Arial"/>
          <w:sz w:val="22"/>
          <w:szCs w:val="22"/>
        </w:rPr>
        <w:t>plot plan (Drawing of the property that shows proposed building with distances to all lot lines.  Setbacks are 50 feet on properties over three (3) acres.  Setbacks can be less on properties of less than three (3) acres.  See Homeowner</w:t>
      </w:r>
      <w:r w:rsidRPr="0072719A">
        <w:rPr>
          <w:rFonts w:ascii="Arial" w:hAnsi="Arial" w:cs="Arial"/>
          <w:sz w:val="22"/>
          <w:szCs w:val="22"/>
        </w:rPr>
        <w:sym w:font="WP TypographicSymbols" w:char="003D"/>
      </w:r>
      <w:r w:rsidRPr="0072719A">
        <w:rPr>
          <w:rFonts w:ascii="Arial" w:hAnsi="Arial" w:cs="Arial"/>
          <w:sz w:val="22"/>
          <w:szCs w:val="22"/>
        </w:rPr>
        <w:t>s Packet for more information.)</w:t>
      </w:r>
    </w:p>
    <w:p w14:paraId="1413158D" w14:textId="5BB77A3A" w:rsidR="0010496B" w:rsidRPr="0072719A" w:rsidRDefault="00281834" w:rsidP="000C40F7">
      <w:pPr>
        <w:pStyle w:val="Level1"/>
        <w:numPr>
          <w:ilvl w:val="0"/>
          <w:numId w:val="1"/>
        </w:numPr>
        <w:tabs>
          <w:tab w:val="left" w:pos="-840"/>
          <w:tab w:val="left" w:pos="-720"/>
          <w:tab w:val="left" w:pos="0"/>
          <w:tab w:val="left" w:pos="270"/>
          <w:tab w:val="left" w:pos="810"/>
          <w:tab w:val="left" w:pos="1350"/>
          <w:tab w:val="left" w:pos="2880"/>
        </w:tabs>
        <w:jc w:val="both"/>
        <w:rPr>
          <w:rFonts w:ascii="Arial" w:hAnsi="Arial" w:cs="Arial"/>
          <w:sz w:val="22"/>
          <w:szCs w:val="22"/>
        </w:rPr>
      </w:pPr>
      <w:r>
        <w:rPr>
          <w:rFonts w:ascii="Arial" w:hAnsi="Arial" w:cs="Arial"/>
          <w:sz w:val="22"/>
          <w:szCs w:val="22"/>
        </w:rPr>
        <w:t>p</w:t>
      </w:r>
      <w:r w:rsidR="0010496B" w:rsidRPr="0072719A">
        <w:rPr>
          <w:rFonts w:ascii="Arial" w:hAnsi="Arial" w:cs="Arial"/>
          <w:sz w:val="22"/>
          <w:szCs w:val="22"/>
        </w:rPr>
        <w:t>roof of an approved OWTS</w:t>
      </w:r>
    </w:p>
    <w:p w14:paraId="3B2E7F84" w14:textId="210988CC" w:rsidR="0010496B" w:rsidRPr="0072719A" w:rsidRDefault="00281834" w:rsidP="00281834">
      <w:pPr>
        <w:pStyle w:val="Level1"/>
        <w:numPr>
          <w:ilvl w:val="0"/>
          <w:numId w:val="4"/>
        </w:numPr>
        <w:tabs>
          <w:tab w:val="left" w:pos="-840"/>
          <w:tab w:val="left" w:pos="-720"/>
          <w:tab w:val="left" w:pos="0"/>
          <w:tab w:val="left" w:pos="270"/>
          <w:tab w:val="left" w:pos="810"/>
          <w:tab w:val="left" w:pos="1350"/>
          <w:tab w:val="left" w:pos="2880"/>
        </w:tabs>
        <w:jc w:val="both"/>
        <w:rPr>
          <w:rFonts w:ascii="Arial" w:hAnsi="Arial" w:cs="Arial"/>
          <w:sz w:val="22"/>
          <w:szCs w:val="22"/>
        </w:rPr>
      </w:pPr>
      <w:r>
        <w:rPr>
          <w:rFonts w:ascii="Arial" w:hAnsi="Arial" w:cs="Arial"/>
          <w:sz w:val="22"/>
          <w:szCs w:val="22"/>
        </w:rPr>
        <w:t xml:space="preserve">  </w:t>
      </w:r>
      <w:r w:rsidR="0010496B" w:rsidRPr="0072719A">
        <w:rPr>
          <w:rFonts w:ascii="Arial" w:hAnsi="Arial" w:cs="Arial"/>
          <w:sz w:val="22"/>
          <w:szCs w:val="22"/>
        </w:rPr>
        <w:t>proof of a County Access Permit, if access to the property is from a County maintained road</w:t>
      </w:r>
    </w:p>
    <w:p w14:paraId="01DEB4C3" w14:textId="77777777" w:rsidR="0010496B" w:rsidRPr="0072719A" w:rsidRDefault="0010496B">
      <w:pPr>
        <w:tabs>
          <w:tab w:val="left" w:pos="-840"/>
          <w:tab w:val="left" w:pos="-720"/>
          <w:tab w:val="left" w:pos="0"/>
          <w:tab w:val="left" w:pos="270"/>
          <w:tab w:val="left" w:pos="810"/>
          <w:tab w:val="left" w:pos="1350"/>
          <w:tab w:val="left" w:pos="2880"/>
        </w:tabs>
        <w:spacing w:line="120" w:lineRule="auto"/>
        <w:jc w:val="both"/>
        <w:rPr>
          <w:rFonts w:ascii="Arial" w:hAnsi="Arial" w:cs="Arial"/>
          <w:sz w:val="20"/>
          <w:szCs w:val="20"/>
        </w:rPr>
      </w:pPr>
    </w:p>
    <w:p w14:paraId="57C94D18" w14:textId="5E84D7CF" w:rsidR="0010496B" w:rsidRPr="0072719A" w:rsidRDefault="0010496B">
      <w:pPr>
        <w:tabs>
          <w:tab w:val="left" w:pos="-840"/>
          <w:tab w:val="left" w:pos="-720"/>
          <w:tab w:val="left" w:pos="0"/>
          <w:tab w:val="left" w:pos="270"/>
          <w:tab w:val="left" w:pos="810"/>
          <w:tab w:val="left" w:pos="1350"/>
          <w:tab w:val="left" w:pos="2880"/>
        </w:tabs>
        <w:jc w:val="both"/>
        <w:rPr>
          <w:rFonts w:ascii="Arial" w:hAnsi="Arial" w:cs="Arial"/>
          <w:sz w:val="20"/>
          <w:szCs w:val="20"/>
        </w:rPr>
      </w:pPr>
      <w:r w:rsidRPr="0072719A">
        <w:rPr>
          <w:rFonts w:ascii="Arial" w:hAnsi="Arial" w:cs="Arial"/>
          <w:sz w:val="20"/>
          <w:szCs w:val="20"/>
        </w:rPr>
        <w:t>The pre-construction cost of the permit is $0.</w:t>
      </w:r>
      <w:r w:rsidR="00444BD6">
        <w:rPr>
          <w:rFonts w:ascii="Arial" w:hAnsi="Arial" w:cs="Arial"/>
          <w:sz w:val="20"/>
          <w:szCs w:val="20"/>
        </w:rPr>
        <w:t>75</w:t>
      </w:r>
      <w:r w:rsidRPr="0072719A">
        <w:rPr>
          <w:rFonts w:ascii="Arial" w:hAnsi="Arial" w:cs="Arial"/>
          <w:sz w:val="20"/>
          <w:szCs w:val="20"/>
        </w:rPr>
        <w:t xml:space="preserve"> per square foot of total floor area for each floor, not including decks.  If any work is started, including excavation, at the building site before the permit is obtained, the post-construction cost is $</w:t>
      </w:r>
      <w:r w:rsidR="00444BD6">
        <w:rPr>
          <w:rFonts w:ascii="Arial" w:hAnsi="Arial" w:cs="Arial"/>
          <w:sz w:val="20"/>
          <w:szCs w:val="20"/>
        </w:rPr>
        <w:t>2.25</w:t>
      </w:r>
      <w:r w:rsidRPr="0072719A">
        <w:rPr>
          <w:rFonts w:ascii="Arial" w:hAnsi="Arial" w:cs="Arial"/>
          <w:sz w:val="20"/>
          <w:szCs w:val="20"/>
        </w:rPr>
        <w:t xml:space="preserve"> per square foot of total floor area.</w:t>
      </w:r>
      <w:r w:rsidR="00281834">
        <w:rPr>
          <w:rFonts w:ascii="Arial" w:hAnsi="Arial" w:cs="Arial"/>
          <w:sz w:val="20"/>
          <w:szCs w:val="20"/>
        </w:rPr>
        <w:t xml:space="preserve"> </w:t>
      </w:r>
    </w:p>
    <w:p w14:paraId="609F6AA9" w14:textId="77777777" w:rsidR="0010496B" w:rsidRPr="0072719A" w:rsidRDefault="0010496B">
      <w:pPr>
        <w:tabs>
          <w:tab w:val="left" w:pos="-840"/>
          <w:tab w:val="left" w:pos="-720"/>
          <w:tab w:val="left" w:pos="0"/>
          <w:tab w:val="left" w:pos="270"/>
          <w:tab w:val="left" w:pos="810"/>
          <w:tab w:val="left" w:pos="1350"/>
          <w:tab w:val="left" w:pos="2880"/>
        </w:tabs>
        <w:spacing w:line="120" w:lineRule="auto"/>
        <w:jc w:val="both"/>
        <w:rPr>
          <w:rFonts w:ascii="Arial" w:hAnsi="Arial" w:cs="Arial"/>
          <w:sz w:val="20"/>
          <w:szCs w:val="20"/>
        </w:rPr>
      </w:pPr>
    </w:p>
    <w:p w14:paraId="5ECBB72D" w14:textId="77777777" w:rsidR="0010496B" w:rsidRPr="0072719A" w:rsidRDefault="0010496B">
      <w:pPr>
        <w:tabs>
          <w:tab w:val="left" w:pos="-840"/>
          <w:tab w:val="left" w:pos="-720"/>
          <w:tab w:val="left" w:pos="0"/>
          <w:tab w:val="left" w:pos="270"/>
          <w:tab w:val="left" w:pos="810"/>
          <w:tab w:val="left" w:pos="1350"/>
          <w:tab w:val="left" w:pos="2880"/>
        </w:tabs>
        <w:jc w:val="both"/>
        <w:rPr>
          <w:rFonts w:ascii="Arial" w:hAnsi="Arial" w:cs="Arial"/>
          <w:sz w:val="20"/>
          <w:szCs w:val="20"/>
        </w:rPr>
      </w:pPr>
      <w:r w:rsidRPr="0072719A">
        <w:rPr>
          <w:rFonts w:ascii="Arial" w:hAnsi="Arial" w:cs="Arial"/>
          <w:sz w:val="20"/>
          <w:szCs w:val="20"/>
        </w:rPr>
        <w:t xml:space="preserve">The Custer County Zoning Resolution requires a </w:t>
      </w:r>
      <w:r w:rsidRPr="0072719A">
        <w:rPr>
          <w:rFonts w:ascii="Arial" w:hAnsi="Arial" w:cs="Arial"/>
          <w:b/>
          <w:bCs/>
          <w:sz w:val="20"/>
          <w:szCs w:val="20"/>
        </w:rPr>
        <w:t xml:space="preserve">compliance inspection </w:t>
      </w:r>
      <w:r w:rsidRPr="0072719A">
        <w:rPr>
          <w:rFonts w:ascii="Arial" w:hAnsi="Arial" w:cs="Arial"/>
          <w:sz w:val="20"/>
          <w:szCs w:val="20"/>
        </w:rPr>
        <w:t>at the end of a building project.  Inspection of the site will confirm that the structure, water, plumbing, electric, septic system and other zoning commitments, if required, are in compliance with this Resolution.</w:t>
      </w:r>
    </w:p>
    <w:p w14:paraId="483F14C3" w14:textId="77777777" w:rsidR="0010496B" w:rsidRPr="0072719A" w:rsidRDefault="0010496B">
      <w:pPr>
        <w:tabs>
          <w:tab w:val="left" w:pos="-840"/>
          <w:tab w:val="left" w:pos="-720"/>
          <w:tab w:val="left" w:pos="0"/>
          <w:tab w:val="left" w:pos="270"/>
          <w:tab w:val="left" w:pos="810"/>
          <w:tab w:val="left" w:pos="1350"/>
          <w:tab w:val="left" w:pos="2880"/>
        </w:tabs>
        <w:jc w:val="both"/>
        <w:rPr>
          <w:rFonts w:ascii="Arial" w:hAnsi="Arial" w:cs="Arial"/>
          <w:sz w:val="20"/>
          <w:szCs w:val="20"/>
        </w:rPr>
      </w:pPr>
    </w:p>
    <w:p w14:paraId="370C4765" w14:textId="77777777" w:rsidR="0010496B" w:rsidRPr="0072719A" w:rsidRDefault="0010496B">
      <w:pPr>
        <w:tabs>
          <w:tab w:val="left" w:pos="-840"/>
          <w:tab w:val="left" w:pos="-720"/>
          <w:tab w:val="left" w:pos="0"/>
          <w:tab w:val="left" w:pos="270"/>
          <w:tab w:val="left" w:pos="810"/>
          <w:tab w:val="left" w:pos="1350"/>
          <w:tab w:val="left" w:pos="2880"/>
        </w:tabs>
        <w:jc w:val="center"/>
        <w:rPr>
          <w:rFonts w:ascii="Arial" w:hAnsi="Arial" w:cs="Arial"/>
          <w:sz w:val="20"/>
          <w:szCs w:val="20"/>
        </w:rPr>
      </w:pPr>
      <w:r w:rsidRPr="0072719A">
        <w:rPr>
          <w:rFonts w:ascii="Arial" w:hAnsi="Arial" w:cs="Arial"/>
          <w:b/>
          <w:bCs/>
          <w:sz w:val="20"/>
          <w:szCs w:val="20"/>
        </w:rPr>
        <w:t>Custer County does not enforce covenants nor deed restrictions.</w:t>
      </w:r>
    </w:p>
    <w:p w14:paraId="6D1BBD43" w14:textId="77777777" w:rsidR="0010496B" w:rsidRPr="0072719A" w:rsidRDefault="0010496B">
      <w:pPr>
        <w:tabs>
          <w:tab w:val="left" w:pos="-840"/>
          <w:tab w:val="left" w:pos="-720"/>
          <w:tab w:val="left" w:pos="0"/>
          <w:tab w:val="left" w:pos="270"/>
          <w:tab w:val="left" w:pos="810"/>
          <w:tab w:val="left" w:pos="1350"/>
          <w:tab w:val="left" w:pos="2880"/>
        </w:tabs>
        <w:jc w:val="center"/>
        <w:rPr>
          <w:rFonts w:ascii="Arial" w:hAnsi="Arial" w:cs="Arial"/>
          <w:sz w:val="20"/>
          <w:szCs w:val="20"/>
        </w:rPr>
      </w:pPr>
      <w:r w:rsidRPr="0072719A">
        <w:rPr>
          <w:rFonts w:ascii="Arial" w:hAnsi="Arial" w:cs="Arial"/>
          <w:b/>
          <w:bCs/>
          <w:sz w:val="20"/>
          <w:szCs w:val="20"/>
        </w:rPr>
        <w:t>Custer County requires use of Reflective Address Markers.</w:t>
      </w:r>
    </w:p>
    <w:p w14:paraId="5C38AFCB" w14:textId="77777777" w:rsidR="0010496B" w:rsidRDefault="0010496B">
      <w:pPr>
        <w:tabs>
          <w:tab w:val="left" w:pos="-840"/>
          <w:tab w:val="left" w:pos="-720"/>
          <w:tab w:val="left" w:pos="0"/>
          <w:tab w:val="left" w:pos="270"/>
          <w:tab w:val="left" w:pos="810"/>
          <w:tab w:val="left" w:pos="1350"/>
          <w:tab w:val="left" w:pos="2880"/>
        </w:tabs>
        <w:spacing w:line="120" w:lineRule="auto"/>
        <w:jc w:val="both"/>
        <w:rPr>
          <w:rFonts w:ascii="Arial" w:hAnsi="Arial" w:cs="Arial"/>
        </w:rPr>
      </w:pPr>
    </w:p>
    <w:p w14:paraId="05BCF3B7" w14:textId="77777777" w:rsidR="0010496B" w:rsidRDefault="0010496B">
      <w:pPr>
        <w:tabs>
          <w:tab w:val="left" w:pos="-840"/>
          <w:tab w:val="left" w:pos="-720"/>
          <w:tab w:val="left" w:pos="0"/>
          <w:tab w:val="left" w:pos="270"/>
          <w:tab w:val="left" w:pos="810"/>
          <w:tab w:val="left" w:pos="1350"/>
          <w:tab w:val="left" w:pos="2880"/>
        </w:tabs>
        <w:jc w:val="both"/>
        <w:rPr>
          <w:rFonts w:ascii="Arial" w:hAnsi="Arial" w:cs="Arial"/>
          <w:sz w:val="22"/>
          <w:szCs w:val="22"/>
        </w:rPr>
      </w:pPr>
    </w:p>
    <w:p w14:paraId="7BEC18CA" w14:textId="77777777" w:rsidR="00672361" w:rsidRDefault="00672361" w:rsidP="00672361">
      <w:pPr>
        <w:numPr>
          <w:ilvl w:val="12"/>
          <w:numId w:val="0"/>
        </w:numPr>
        <w:tabs>
          <w:tab w:val="left" w:pos="-840"/>
          <w:tab w:val="left" w:pos="-720"/>
          <w:tab w:val="left" w:pos="0"/>
          <w:tab w:val="left" w:pos="270"/>
          <w:tab w:val="left" w:pos="81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t>Landowner of Record:  ______________________________________________________________</w:t>
      </w:r>
    </w:p>
    <w:p w14:paraId="2B7FE5FC" w14:textId="77777777" w:rsidR="00672361" w:rsidRDefault="00672361" w:rsidP="00672361">
      <w:pPr>
        <w:numPr>
          <w:ilvl w:val="12"/>
          <w:numId w:val="0"/>
        </w:numPr>
        <w:tabs>
          <w:tab w:val="left" w:pos="-840"/>
          <w:tab w:val="left" w:pos="-720"/>
          <w:tab w:val="left" w:pos="0"/>
          <w:tab w:val="left" w:pos="270"/>
          <w:tab w:val="left" w:pos="81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5" w:lineRule="auto"/>
        <w:ind w:left="2880" w:hanging="2880"/>
        <w:jc w:val="both"/>
        <w:rPr>
          <w:rFonts w:ascii="Arial" w:hAnsi="Arial" w:cs="Arial"/>
          <w:smallCap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rPr>
        <w:t xml:space="preserve">         </w:t>
      </w:r>
      <w:r>
        <w:rPr>
          <w:rFonts w:ascii="Arial" w:hAnsi="Arial" w:cs="Arial"/>
        </w:rPr>
        <w:tab/>
      </w:r>
      <w:r>
        <w:rPr>
          <w:rFonts w:ascii="Arial" w:hAnsi="Arial" w:cs="Arial"/>
          <w:sz w:val="14"/>
          <w:szCs w:val="14"/>
        </w:rPr>
        <w:t>All landowners must be listed on this application.</w:t>
      </w:r>
      <w:r>
        <w:rPr>
          <w:rFonts w:ascii="Arial" w:hAnsi="Arial" w:cs="Arial"/>
          <w:b/>
          <w:bCs/>
          <w:sz w:val="14"/>
          <w:szCs w:val="14"/>
        </w:rPr>
        <w:t xml:space="preserve">  </w:t>
      </w:r>
      <w:r>
        <w:rPr>
          <w:rFonts w:ascii="Arial" w:hAnsi="Arial" w:cs="Arial"/>
          <w:b/>
          <w:bCs/>
          <w:smallCaps/>
          <w:sz w:val="14"/>
          <w:szCs w:val="14"/>
        </w:rPr>
        <w:t>Type or Print Legibly in Black or Blue Ink</w:t>
      </w:r>
    </w:p>
    <w:p w14:paraId="6BD01A16" w14:textId="77777777" w:rsidR="00672361" w:rsidRPr="00672361" w:rsidRDefault="00672361">
      <w:pPr>
        <w:tabs>
          <w:tab w:val="left" w:pos="-840"/>
          <w:tab w:val="left" w:pos="-720"/>
          <w:tab w:val="left" w:pos="0"/>
          <w:tab w:val="left" w:pos="270"/>
          <w:tab w:val="left" w:pos="810"/>
          <w:tab w:val="left" w:pos="1350"/>
          <w:tab w:val="left" w:pos="2880"/>
        </w:tabs>
        <w:ind w:left="2880" w:hanging="2880"/>
        <w:jc w:val="both"/>
        <w:rPr>
          <w:rFonts w:ascii="Arial" w:hAnsi="Arial" w:cs="Arial"/>
          <w:sz w:val="16"/>
          <w:szCs w:val="16"/>
        </w:rPr>
      </w:pPr>
    </w:p>
    <w:p w14:paraId="319E0FEF" w14:textId="64A6BDE6" w:rsidR="0010496B" w:rsidRDefault="0010496B">
      <w:pPr>
        <w:tabs>
          <w:tab w:val="left" w:pos="-840"/>
          <w:tab w:val="left" w:pos="-720"/>
          <w:tab w:val="left" w:pos="0"/>
          <w:tab w:val="left" w:pos="270"/>
          <w:tab w:val="left" w:pos="810"/>
          <w:tab w:val="left" w:pos="1350"/>
          <w:tab w:val="left" w:pos="2880"/>
        </w:tabs>
        <w:ind w:left="2880" w:hanging="2880"/>
        <w:jc w:val="both"/>
        <w:rPr>
          <w:rFonts w:ascii="Arial" w:hAnsi="Arial" w:cs="Arial"/>
          <w:sz w:val="22"/>
          <w:szCs w:val="22"/>
        </w:rPr>
      </w:pPr>
      <w:r>
        <w:rPr>
          <w:rFonts w:ascii="Arial" w:hAnsi="Arial" w:cs="Arial"/>
          <w:sz w:val="22"/>
          <w:szCs w:val="22"/>
        </w:rPr>
        <w:t xml:space="preserve">Mailing Address  </w:t>
      </w:r>
      <w:r>
        <w:rPr>
          <w:rFonts w:ascii="Arial" w:hAnsi="Arial" w:cs="Arial"/>
          <w:sz w:val="22"/>
          <w:szCs w:val="22"/>
        </w:rPr>
        <w:tab/>
      </w:r>
    </w:p>
    <w:p w14:paraId="17D606BD" w14:textId="77777777" w:rsidR="0010496B" w:rsidRDefault="007767E7">
      <w:pPr>
        <w:tabs>
          <w:tab w:val="left" w:pos="-840"/>
          <w:tab w:val="left" w:pos="-720"/>
          <w:tab w:val="left" w:pos="0"/>
          <w:tab w:val="left" w:pos="270"/>
          <w:tab w:val="left" w:pos="810"/>
          <w:tab w:val="left" w:pos="1350"/>
          <w:tab w:val="left" w:pos="2880"/>
        </w:tabs>
        <w:spacing w:line="120" w:lineRule="auto"/>
        <w:jc w:val="both"/>
        <w:rPr>
          <w:rFonts w:ascii="Arial" w:hAnsi="Arial" w:cs="Arial"/>
          <w:sz w:val="22"/>
          <w:szCs w:val="22"/>
        </w:rPr>
      </w:pPr>
      <w:r>
        <w:rPr>
          <w:noProof/>
        </w:rPr>
        <mc:AlternateContent>
          <mc:Choice Requires="wps">
            <w:drawing>
              <wp:anchor distT="0" distB="0" distL="114300" distR="114300" simplePos="0" relativeHeight="251650560" behindDoc="1" locked="1" layoutInCell="0" allowOverlap="1" wp14:anchorId="1503FF6F" wp14:editId="556B102D">
                <wp:simplePos x="0" y="0"/>
                <wp:positionH relativeFrom="page">
                  <wp:posOffset>1780540</wp:posOffset>
                </wp:positionH>
                <wp:positionV relativeFrom="paragraph">
                  <wp:posOffset>0</wp:posOffset>
                </wp:positionV>
                <wp:extent cx="5184140" cy="12065"/>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CBA25" id="Rectangle 2" o:spid="_x0000_s1026" style="position:absolute;margin-left:140.2pt;margin-top:0;width:408.2pt;height:.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" o:allowincell="f" fillcolor="black" stroked="f" strokeweight="0">
                <w10:wrap anchorx="page"/>
                <w10:anchorlock/>
              </v:rect>
            </w:pict>
          </mc:Fallback>
        </mc:AlternateContent>
      </w:r>
    </w:p>
    <w:p w14:paraId="08CD3C02" w14:textId="77777777" w:rsidR="0010496B" w:rsidRDefault="0010496B">
      <w:pPr>
        <w:tabs>
          <w:tab w:val="left" w:pos="-840"/>
          <w:tab w:val="left" w:pos="-720"/>
          <w:tab w:val="left" w:pos="0"/>
          <w:tab w:val="left" w:pos="270"/>
          <w:tab w:val="left" w:pos="810"/>
          <w:tab w:val="left" w:pos="1350"/>
          <w:tab w:val="left" w:pos="2880"/>
        </w:tabs>
        <w:ind w:left="810" w:hanging="810"/>
        <w:jc w:val="both"/>
        <w:rPr>
          <w:rFonts w:ascii="Arial" w:hAnsi="Arial" w:cs="Arial"/>
          <w:sz w:val="22"/>
          <w:szCs w:val="22"/>
        </w:rPr>
      </w:pPr>
      <w:r>
        <w:rPr>
          <w:rFonts w:ascii="Arial" w:hAnsi="Arial" w:cs="Arial"/>
          <w:sz w:val="22"/>
          <w:szCs w:val="22"/>
        </w:rPr>
        <w:t>City</w:t>
      </w:r>
      <w:r>
        <w:rPr>
          <w:rFonts w:ascii="Arial" w:hAnsi="Arial" w:cs="Arial"/>
          <w:sz w:val="22"/>
          <w:szCs w:val="22"/>
        </w:rPr>
        <w:tab/>
      </w:r>
      <w:r>
        <w:rPr>
          <w:rFonts w:ascii="Arial" w:hAnsi="Arial" w:cs="Arial"/>
          <w:sz w:val="22"/>
          <w:szCs w:val="22"/>
        </w:rPr>
        <w:tab/>
      </w:r>
      <w:r>
        <w:rPr>
          <w:rFonts w:ascii="Arial" w:hAnsi="Arial" w:cs="Arial"/>
          <w:sz w:val="22"/>
          <w:szCs w:val="22"/>
        </w:rPr>
        <w:tab/>
      </w:r>
      <w:r w:rsidR="000C40F7">
        <w:rPr>
          <w:rFonts w:ascii="Arial" w:hAnsi="Arial" w:cs="Arial"/>
          <w:sz w:val="22"/>
          <w:szCs w:val="22"/>
        </w:rPr>
        <w:t xml:space="preserve">   </w:t>
      </w:r>
      <w:r>
        <w:rPr>
          <w:rFonts w:ascii="Arial" w:hAnsi="Arial" w:cs="Arial"/>
          <w:sz w:val="22"/>
          <w:szCs w:val="22"/>
        </w:rPr>
        <w:tab/>
      </w:r>
      <w:r w:rsidR="000C40F7">
        <w:rPr>
          <w:rFonts w:ascii="Arial" w:hAnsi="Arial" w:cs="Arial"/>
          <w:sz w:val="22"/>
          <w:szCs w:val="22"/>
        </w:rPr>
        <w:t xml:space="preserve">         </w:t>
      </w:r>
      <w:r>
        <w:rPr>
          <w:rFonts w:ascii="Arial" w:hAnsi="Arial" w:cs="Arial"/>
          <w:sz w:val="22"/>
          <w:szCs w:val="22"/>
        </w:rPr>
        <w:tab/>
      </w:r>
      <w:r>
        <w:rPr>
          <w:rFonts w:ascii="Arial" w:hAnsi="Arial" w:cs="Arial"/>
          <w:sz w:val="22"/>
          <w:szCs w:val="22"/>
        </w:rPr>
        <w:tab/>
        <w:t>State: ______ Zip: __________________</w:t>
      </w:r>
    </w:p>
    <w:p w14:paraId="4483C6CF" w14:textId="77777777" w:rsidR="0010496B" w:rsidRDefault="007767E7">
      <w:pPr>
        <w:tabs>
          <w:tab w:val="left" w:pos="-840"/>
          <w:tab w:val="left" w:pos="-720"/>
          <w:tab w:val="left" w:pos="0"/>
          <w:tab w:val="left" w:pos="270"/>
          <w:tab w:val="left" w:pos="810"/>
          <w:tab w:val="left" w:pos="1350"/>
          <w:tab w:val="left" w:pos="2880"/>
        </w:tabs>
        <w:spacing w:line="120" w:lineRule="auto"/>
        <w:jc w:val="both"/>
        <w:rPr>
          <w:rFonts w:ascii="Arial" w:hAnsi="Arial" w:cs="Arial"/>
          <w:sz w:val="22"/>
          <w:szCs w:val="22"/>
        </w:rPr>
      </w:pPr>
      <w:r>
        <w:rPr>
          <w:noProof/>
        </w:rPr>
        <mc:AlternateContent>
          <mc:Choice Requires="wps">
            <w:drawing>
              <wp:anchor distT="0" distB="0" distL="114300" distR="114300" simplePos="0" relativeHeight="251651584" behindDoc="1" locked="1" layoutInCell="0" allowOverlap="1" wp14:anchorId="075879CC" wp14:editId="68454CB7">
                <wp:simplePos x="0" y="0"/>
                <wp:positionH relativeFrom="page">
                  <wp:posOffset>1074420</wp:posOffset>
                </wp:positionH>
                <wp:positionV relativeFrom="paragraph">
                  <wp:posOffset>0</wp:posOffset>
                </wp:positionV>
                <wp:extent cx="2194560" cy="12065"/>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6EF39" id="Rectangle 3" o:spid="_x0000_s1026" style="position:absolute;margin-left:84.6pt;margin-top:0;width:172.8pt;height:.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" o:allowincell="f" fillcolor="black" stroked="f" strokeweight="0">
                <w10:wrap anchorx="page"/>
                <w10:anchorlock/>
              </v:rect>
            </w:pict>
          </mc:Fallback>
        </mc:AlternateContent>
      </w:r>
    </w:p>
    <w:p w14:paraId="0E6EC1E1" w14:textId="77777777" w:rsidR="0010496B" w:rsidRDefault="0010496B">
      <w:pPr>
        <w:tabs>
          <w:tab w:val="left" w:pos="-840"/>
          <w:tab w:val="left" w:pos="-720"/>
          <w:tab w:val="left" w:pos="0"/>
          <w:tab w:val="left" w:pos="270"/>
          <w:tab w:val="left" w:pos="810"/>
          <w:tab w:val="left" w:pos="1350"/>
          <w:tab w:val="left" w:pos="2880"/>
        </w:tabs>
        <w:jc w:val="both"/>
        <w:rPr>
          <w:rFonts w:ascii="Arial" w:hAnsi="Arial" w:cs="Arial"/>
          <w:sz w:val="22"/>
          <w:szCs w:val="22"/>
        </w:rPr>
      </w:pPr>
      <w:r>
        <w:rPr>
          <w:rFonts w:ascii="Arial" w:hAnsi="Arial" w:cs="Arial"/>
          <w:sz w:val="22"/>
          <w:szCs w:val="22"/>
        </w:rPr>
        <w:t>Telephone Home  (</w:t>
      </w:r>
      <w:r>
        <w:rPr>
          <w:rFonts w:ascii="Arial" w:hAnsi="Arial" w:cs="Arial"/>
          <w:sz w:val="22"/>
          <w:szCs w:val="22"/>
          <w:u w:val="single"/>
        </w:rPr>
        <w:t xml:space="preserve"> </w:t>
      </w:r>
      <w:r w:rsidR="000C40F7">
        <w:rPr>
          <w:rFonts w:ascii="Arial" w:hAnsi="Arial" w:cs="Arial"/>
          <w:sz w:val="22"/>
          <w:szCs w:val="22"/>
          <w:u w:val="single"/>
        </w:rPr>
        <w:t xml:space="preserve"> </w:t>
      </w:r>
      <w:r>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u w:val="single"/>
        </w:rPr>
        <w:t xml:space="preserve">  </w:t>
      </w:r>
      <w:r w:rsidR="000C40F7">
        <w:rPr>
          <w:rFonts w:ascii="Arial" w:hAnsi="Arial" w:cs="Arial"/>
          <w:sz w:val="22"/>
          <w:szCs w:val="22"/>
          <w:u w:val="single"/>
        </w:rPr>
        <w:t xml:space="preserve">    </w:t>
      </w:r>
      <w:r>
        <w:rPr>
          <w:rFonts w:ascii="Arial" w:hAnsi="Arial" w:cs="Arial"/>
          <w:sz w:val="22"/>
          <w:szCs w:val="22"/>
          <w:u w:val="single"/>
        </w:rPr>
        <w:t xml:space="preserve">    </w:t>
      </w:r>
      <w:r w:rsidR="000C40F7">
        <w:rPr>
          <w:rFonts w:ascii="Arial" w:hAnsi="Arial" w:cs="Arial"/>
          <w:sz w:val="22"/>
          <w:szCs w:val="22"/>
          <w:u w:val="single"/>
        </w:rPr>
        <w:t xml:space="preserve">         </w:t>
      </w:r>
      <w:r>
        <w:rPr>
          <w:rFonts w:ascii="Arial" w:hAnsi="Arial" w:cs="Arial"/>
          <w:sz w:val="22"/>
          <w:szCs w:val="22"/>
          <w:u w:val="single"/>
        </w:rPr>
        <w:t xml:space="preserve">     </w:t>
      </w:r>
      <w:r>
        <w:rPr>
          <w:rFonts w:ascii="Arial" w:hAnsi="Arial" w:cs="Arial"/>
          <w:sz w:val="22"/>
          <w:szCs w:val="22"/>
        </w:rPr>
        <w:t xml:space="preserve">      Cell (</w:t>
      </w:r>
      <w:r w:rsidR="000C40F7">
        <w:rPr>
          <w:rFonts w:ascii="Arial" w:hAnsi="Arial" w:cs="Arial"/>
          <w:sz w:val="22"/>
          <w:szCs w:val="22"/>
          <w:u w:val="single"/>
        </w:rPr>
        <w:t xml:space="preserve">   </w:t>
      </w:r>
      <w:r>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u w:val="single"/>
        </w:rPr>
        <w:t xml:space="preserve">              </w:t>
      </w:r>
      <w:r w:rsidR="000C40F7">
        <w:rPr>
          <w:rFonts w:ascii="Arial" w:hAnsi="Arial" w:cs="Arial"/>
          <w:sz w:val="22"/>
          <w:szCs w:val="22"/>
          <w:u w:val="single"/>
        </w:rPr>
        <w:t xml:space="preserve">        </w:t>
      </w:r>
      <w:r>
        <w:rPr>
          <w:rFonts w:ascii="Arial" w:hAnsi="Arial" w:cs="Arial"/>
          <w:sz w:val="22"/>
          <w:szCs w:val="22"/>
          <w:u w:val="single"/>
        </w:rPr>
        <w:t xml:space="preserve">              </w:t>
      </w:r>
    </w:p>
    <w:p w14:paraId="4A107D93" w14:textId="77777777" w:rsidR="0010496B" w:rsidRDefault="000C40F7">
      <w:pPr>
        <w:tabs>
          <w:tab w:val="left" w:pos="-840"/>
          <w:tab w:val="left" w:pos="-720"/>
          <w:tab w:val="left" w:pos="0"/>
          <w:tab w:val="left" w:pos="270"/>
          <w:tab w:val="left" w:pos="810"/>
          <w:tab w:val="left" w:pos="1350"/>
          <w:tab w:val="left" w:pos="2880"/>
        </w:tabs>
        <w:spacing w:line="120" w:lineRule="auto"/>
        <w:jc w:val="both"/>
        <w:rPr>
          <w:rFonts w:ascii="Arial" w:hAnsi="Arial" w:cs="Arial"/>
          <w:sz w:val="22"/>
          <w:szCs w:val="22"/>
        </w:rPr>
      </w:pPr>
      <w:r>
        <w:rPr>
          <w:rFonts w:ascii="Arial" w:hAnsi="Arial" w:cs="Arial"/>
          <w:sz w:val="22"/>
          <w:szCs w:val="22"/>
        </w:rPr>
        <w:t xml:space="preserve"> </w:t>
      </w:r>
    </w:p>
    <w:p w14:paraId="75AE4A03" w14:textId="77777777" w:rsidR="0010496B" w:rsidRDefault="0010496B">
      <w:pPr>
        <w:tabs>
          <w:tab w:val="left" w:pos="-840"/>
          <w:tab w:val="left" w:pos="-720"/>
          <w:tab w:val="left" w:pos="0"/>
          <w:tab w:val="left" w:pos="270"/>
          <w:tab w:val="left" w:pos="810"/>
          <w:tab w:val="left" w:pos="1350"/>
          <w:tab w:val="left" w:pos="2880"/>
        </w:tabs>
        <w:jc w:val="both"/>
        <w:rPr>
          <w:rFonts w:ascii="Arial" w:hAnsi="Arial" w:cs="Arial"/>
          <w:sz w:val="22"/>
          <w:szCs w:val="22"/>
        </w:rPr>
      </w:pPr>
      <w:r>
        <w:rPr>
          <w:rFonts w:ascii="Arial" w:hAnsi="Arial" w:cs="Arial"/>
          <w:sz w:val="22"/>
          <w:szCs w:val="22"/>
        </w:rPr>
        <w:t xml:space="preserve">e-mail:  </w:t>
      </w:r>
      <w:r>
        <w:rPr>
          <w:rFonts w:ascii="Arial" w:hAnsi="Arial" w:cs="Arial"/>
          <w:sz w:val="22"/>
          <w:szCs w:val="22"/>
          <w:u w:val="single"/>
        </w:rPr>
        <w:t xml:space="preserve">                                                </w:t>
      </w:r>
      <w:r w:rsidR="000C40F7">
        <w:rPr>
          <w:rFonts w:ascii="Arial" w:hAnsi="Arial" w:cs="Arial"/>
          <w:sz w:val="22"/>
          <w:szCs w:val="22"/>
          <w:u w:val="single"/>
        </w:rPr>
        <w:t xml:space="preserve">                                                </w:t>
      </w:r>
      <w:r>
        <w:rPr>
          <w:rFonts w:ascii="Arial" w:hAnsi="Arial" w:cs="Arial"/>
          <w:sz w:val="22"/>
          <w:szCs w:val="22"/>
          <w:u w:val="single"/>
        </w:rPr>
        <w:t xml:space="preserve"> </w:t>
      </w:r>
    </w:p>
    <w:p w14:paraId="3A5A5E95" w14:textId="77777777" w:rsidR="0010496B" w:rsidRDefault="0010496B">
      <w:pPr>
        <w:tabs>
          <w:tab w:val="left" w:pos="-840"/>
          <w:tab w:val="left" w:pos="-720"/>
          <w:tab w:val="left" w:pos="0"/>
          <w:tab w:val="left" w:pos="270"/>
          <w:tab w:val="left" w:pos="810"/>
          <w:tab w:val="left" w:pos="1350"/>
          <w:tab w:val="left" w:pos="2880"/>
        </w:tabs>
        <w:spacing w:line="120" w:lineRule="auto"/>
        <w:jc w:val="both"/>
        <w:rPr>
          <w:rFonts w:ascii="Arial" w:hAnsi="Arial" w:cs="Arial"/>
          <w:sz w:val="22"/>
          <w:szCs w:val="22"/>
        </w:rPr>
      </w:pPr>
    </w:p>
    <w:p w14:paraId="37EB5FF5" w14:textId="77777777" w:rsidR="0010496B" w:rsidRDefault="007767E7">
      <w:pPr>
        <w:tabs>
          <w:tab w:val="left" w:pos="-840"/>
          <w:tab w:val="left" w:pos="-720"/>
          <w:tab w:val="left" w:pos="0"/>
          <w:tab w:val="left" w:pos="270"/>
          <w:tab w:val="left" w:pos="810"/>
          <w:tab w:val="left" w:pos="1350"/>
          <w:tab w:val="left" w:pos="2880"/>
        </w:tabs>
        <w:spacing w:line="57" w:lineRule="exact"/>
        <w:jc w:val="both"/>
        <w:rPr>
          <w:rFonts w:ascii="Microsoft Uighur" w:hAnsi="Microsoft Uighur" w:cs="Microsoft Uighur"/>
          <w:sz w:val="22"/>
          <w:szCs w:val="22"/>
        </w:rPr>
      </w:pPr>
      <w:r>
        <w:rPr>
          <w:noProof/>
        </w:rPr>
        <mc:AlternateContent>
          <mc:Choice Requires="wps">
            <w:drawing>
              <wp:anchor distT="0" distB="0" distL="114300" distR="114300" simplePos="0" relativeHeight="251652608" behindDoc="1" locked="1" layoutInCell="0" allowOverlap="1" wp14:anchorId="459CFEDE" wp14:editId="32EA6430">
                <wp:simplePos x="0" y="0"/>
                <wp:positionH relativeFrom="page">
                  <wp:posOffset>457200</wp:posOffset>
                </wp:positionH>
                <wp:positionV relativeFrom="paragraph">
                  <wp:posOffset>0</wp:posOffset>
                </wp:positionV>
                <wp:extent cx="6858000" cy="36195"/>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B5CD1" id="Rectangle 4" o:spid="_x0000_s1026" style="position:absolute;margin-left:36pt;margin-top:0;width:540pt;height:2.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" o:allowincell="f" fillcolor="black" stroked="f" strokeweight="0">
                <w10:wrap anchorx="page"/>
                <w10:anchorlock/>
              </v:rect>
            </w:pict>
          </mc:Fallback>
        </mc:AlternateContent>
      </w:r>
    </w:p>
    <w:p w14:paraId="5BCD0E12" w14:textId="77777777" w:rsidR="0010496B" w:rsidRDefault="0010496B">
      <w:pPr>
        <w:tabs>
          <w:tab w:val="left" w:pos="-840"/>
          <w:tab w:val="left" w:pos="-720"/>
          <w:tab w:val="left" w:pos="0"/>
          <w:tab w:val="left" w:pos="270"/>
          <w:tab w:val="left" w:pos="810"/>
          <w:tab w:val="left" w:pos="1350"/>
          <w:tab w:val="left" w:pos="2880"/>
        </w:tabs>
        <w:spacing w:line="120" w:lineRule="auto"/>
        <w:jc w:val="both"/>
        <w:rPr>
          <w:rFonts w:ascii="Arial" w:hAnsi="Arial" w:cs="Arial"/>
          <w:sz w:val="22"/>
          <w:szCs w:val="22"/>
        </w:rPr>
      </w:pPr>
    </w:p>
    <w:p w14:paraId="64A1C119" w14:textId="77777777" w:rsidR="0010496B" w:rsidRDefault="0010496B">
      <w:pPr>
        <w:tabs>
          <w:tab w:val="left" w:pos="-840"/>
          <w:tab w:val="left" w:pos="-720"/>
          <w:tab w:val="left" w:pos="0"/>
          <w:tab w:val="left" w:pos="270"/>
          <w:tab w:val="left" w:pos="810"/>
          <w:tab w:val="left" w:pos="1350"/>
          <w:tab w:val="left" w:pos="2880"/>
        </w:tabs>
        <w:ind w:left="1350" w:hanging="1350"/>
        <w:jc w:val="both"/>
        <w:rPr>
          <w:rFonts w:ascii="Arial" w:hAnsi="Arial" w:cs="Arial"/>
          <w:sz w:val="22"/>
          <w:szCs w:val="22"/>
        </w:rPr>
      </w:pPr>
      <w:r>
        <w:rPr>
          <w:rFonts w:ascii="Arial" w:hAnsi="Arial" w:cs="Arial"/>
          <w:sz w:val="22"/>
          <w:szCs w:val="22"/>
        </w:rPr>
        <w:t>Builder</w:t>
      </w:r>
      <w:r>
        <w:rPr>
          <w:rFonts w:ascii="Arial" w:hAnsi="Arial" w:cs="Arial"/>
          <w:sz w:val="22"/>
          <w:szCs w:val="22"/>
        </w:rPr>
        <w:tab/>
      </w:r>
      <w:r>
        <w:rPr>
          <w:rFonts w:ascii="Arial" w:hAnsi="Arial" w:cs="Arial"/>
          <w:sz w:val="22"/>
          <w:szCs w:val="22"/>
        </w:rPr>
        <w:tab/>
      </w:r>
    </w:p>
    <w:p w14:paraId="2C79BFE3" w14:textId="77777777" w:rsidR="0010496B" w:rsidRDefault="007767E7">
      <w:pPr>
        <w:tabs>
          <w:tab w:val="left" w:pos="-840"/>
          <w:tab w:val="left" w:pos="-720"/>
          <w:tab w:val="left" w:pos="0"/>
          <w:tab w:val="left" w:pos="270"/>
          <w:tab w:val="left" w:pos="810"/>
          <w:tab w:val="left" w:pos="1350"/>
          <w:tab w:val="left" w:pos="2880"/>
        </w:tabs>
        <w:spacing w:line="120" w:lineRule="auto"/>
        <w:jc w:val="both"/>
        <w:rPr>
          <w:rFonts w:ascii="Arial" w:hAnsi="Arial" w:cs="Arial"/>
          <w:sz w:val="22"/>
          <w:szCs w:val="22"/>
        </w:rPr>
      </w:pPr>
      <w:r>
        <w:rPr>
          <w:noProof/>
        </w:rPr>
        <mc:AlternateContent>
          <mc:Choice Requires="wps">
            <w:drawing>
              <wp:anchor distT="0" distB="0" distL="114300" distR="114300" simplePos="0" relativeHeight="251653632" behindDoc="1" locked="1" layoutInCell="0" allowOverlap="1" wp14:anchorId="65126199" wp14:editId="0D371476">
                <wp:simplePos x="0" y="0"/>
                <wp:positionH relativeFrom="page">
                  <wp:posOffset>1780540</wp:posOffset>
                </wp:positionH>
                <wp:positionV relativeFrom="paragraph">
                  <wp:posOffset>0</wp:posOffset>
                </wp:positionV>
                <wp:extent cx="5184140" cy="1206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EF309" id="Rectangle 5" o:spid="_x0000_s1026" style="position:absolute;margin-left:140.2pt;margin-top:0;width:408.2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" o:allowincell="f" fillcolor="black" stroked="f" strokeweight="0">
                <w10:wrap anchorx="page"/>
                <w10:anchorlock/>
              </v:rect>
            </w:pict>
          </mc:Fallback>
        </mc:AlternateContent>
      </w:r>
    </w:p>
    <w:p w14:paraId="55C33F34" w14:textId="77777777" w:rsidR="0010496B" w:rsidRDefault="0010496B">
      <w:pPr>
        <w:tabs>
          <w:tab w:val="left" w:pos="-840"/>
          <w:tab w:val="left" w:pos="-720"/>
          <w:tab w:val="left" w:pos="0"/>
          <w:tab w:val="left" w:pos="270"/>
          <w:tab w:val="left" w:pos="810"/>
          <w:tab w:val="left" w:pos="1350"/>
          <w:tab w:val="left" w:pos="2880"/>
        </w:tabs>
        <w:ind w:left="2880" w:hanging="2880"/>
        <w:jc w:val="both"/>
        <w:rPr>
          <w:rFonts w:ascii="Arial" w:hAnsi="Arial" w:cs="Arial"/>
          <w:sz w:val="22"/>
          <w:szCs w:val="22"/>
          <w:u w:val="single"/>
        </w:rPr>
      </w:pPr>
      <w:r>
        <w:rPr>
          <w:rFonts w:ascii="Arial" w:hAnsi="Arial" w:cs="Arial"/>
          <w:sz w:val="22"/>
          <w:szCs w:val="22"/>
        </w:rPr>
        <w:t>Mailing Address</w:t>
      </w:r>
      <w:r>
        <w:rPr>
          <w:rFonts w:ascii="Arial" w:hAnsi="Arial" w:cs="Arial"/>
          <w:sz w:val="22"/>
          <w:szCs w:val="22"/>
        </w:rPr>
        <w:tab/>
      </w:r>
    </w:p>
    <w:p w14:paraId="3E5CA2A1" w14:textId="77777777" w:rsidR="0010496B" w:rsidRDefault="007767E7">
      <w:pPr>
        <w:tabs>
          <w:tab w:val="left" w:pos="-840"/>
          <w:tab w:val="left" w:pos="-720"/>
          <w:tab w:val="left" w:pos="0"/>
          <w:tab w:val="left" w:pos="270"/>
          <w:tab w:val="left" w:pos="810"/>
          <w:tab w:val="left" w:pos="1350"/>
          <w:tab w:val="left" w:pos="2880"/>
        </w:tabs>
        <w:spacing w:line="120" w:lineRule="auto"/>
        <w:jc w:val="both"/>
        <w:rPr>
          <w:rFonts w:ascii="Arial" w:hAnsi="Arial" w:cs="Arial"/>
          <w:sz w:val="22"/>
          <w:szCs w:val="22"/>
        </w:rPr>
      </w:pPr>
      <w:r>
        <w:rPr>
          <w:noProof/>
        </w:rPr>
        <mc:AlternateContent>
          <mc:Choice Requires="wps">
            <w:drawing>
              <wp:anchor distT="0" distB="0" distL="114300" distR="114300" simplePos="0" relativeHeight="251654656" behindDoc="1" locked="1" layoutInCell="0" allowOverlap="1" wp14:anchorId="1518993C" wp14:editId="6BBB4645">
                <wp:simplePos x="0" y="0"/>
                <wp:positionH relativeFrom="page">
                  <wp:posOffset>1780540</wp:posOffset>
                </wp:positionH>
                <wp:positionV relativeFrom="paragraph">
                  <wp:posOffset>0</wp:posOffset>
                </wp:positionV>
                <wp:extent cx="5184140" cy="12065"/>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50012" id="Rectangle 6" o:spid="_x0000_s1026" style="position:absolute;margin-left:140.2pt;margin-top:0;width:408.2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" o:allowincell="f" fillcolor="black" stroked="f" strokeweight="0">
                <w10:wrap anchorx="page"/>
                <w10:anchorlock/>
              </v:rect>
            </w:pict>
          </mc:Fallback>
        </mc:AlternateContent>
      </w:r>
    </w:p>
    <w:p w14:paraId="02D7D42E" w14:textId="77777777" w:rsidR="0010496B" w:rsidRDefault="0010496B">
      <w:pPr>
        <w:tabs>
          <w:tab w:val="left" w:pos="-840"/>
          <w:tab w:val="left" w:pos="-720"/>
          <w:tab w:val="left" w:pos="0"/>
          <w:tab w:val="left" w:pos="270"/>
          <w:tab w:val="left" w:pos="810"/>
          <w:tab w:val="left" w:pos="1350"/>
          <w:tab w:val="left" w:pos="2880"/>
        </w:tabs>
        <w:ind w:left="810" w:hanging="810"/>
        <w:jc w:val="both"/>
        <w:rPr>
          <w:rFonts w:ascii="Arial" w:hAnsi="Arial" w:cs="Arial"/>
          <w:sz w:val="22"/>
          <w:szCs w:val="22"/>
        </w:rPr>
      </w:pPr>
      <w:r>
        <w:rPr>
          <w:rFonts w:ascii="Arial" w:hAnsi="Arial" w:cs="Arial"/>
          <w:sz w:val="22"/>
          <w:szCs w:val="22"/>
        </w:rPr>
        <w:t xml:space="preserve">City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State: ______________  Zip: __________________</w:t>
      </w:r>
    </w:p>
    <w:p w14:paraId="2CF3AC73" w14:textId="77777777" w:rsidR="0010496B" w:rsidRDefault="007767E7">
      <w:pPr>
        <w:tabs>
          <w:tab w:val="left" w:pos="-840"/>
          <w:tab w:val="left" w:pos="-720"/>
          <w:tab w:val="left" w:pos="0"/>
          <w:tab w:val="left" w:pos="270"/>
          <w:tab w:val="left" w:pos="810"/>
          <w:tab w:val="left" w:pos="1350"/>
          <w:tab w:val="left" w:pos="2880"/>
        </w:tabs>
        <w:spacing w:line="120" w:lineRule="auto"/>
        <w:jc w:val="both"/>
        <w:rPr>
          <w:rFonts w:ascii="Arial" w:hAnsi="Arial" w:cs="Arial"/>
          <w:sz w:val="22"/>
          <w:szCs w:val="22"/>
        </w:rPr>
      </w:pPr>
      <w:r>
        <w:rPr>
          <w:noProof/>
        </w:rPr>
        <mc:AlternateContent>
          <mc:Choice Requires="wps">
            <w:drawing>
              <wp:anchor distT="0" distB="0" distL="114300" distR="114300" simplePos="0" relativeHeight="251655680" behindDoc="1" locked="1" layoutInCell="0" allowOverlap="1" wp14:anchorId="0A83BD1B" wp14:editId="7AFA67FB">
                <wp:simplePos x="0" y="0"/>
                <wp:positionH relativeFrom="page">
                  <wp:posOffset>1080770</wp:posOffset>
                </wp:positionH>
                <wp:positionV relativeFrom="paragraph">
                  <wp:posOffset>0</wp:posOffset>
                </wp:positionV>
                <wp:extent cx="2194560" cy="12065"/>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0FCB1" id="Rectangle 7" o:spid="_x0000_s1026" style="position:absolute;margin-left:85.1pt;margin-top:0;width:172.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" o:allowincell="f" fillcolor="black" stroked="f" strokeweight="0">
                <w10:wrap anchorx="page"/>
                <w10:anchorlock/>
              </v:rect>
            </w:pict>
          </mc:Fallback>
        </mc:AlternateContent>
      </w:r>
      <w:r w:rsidR="000C40F7">
        <w:rPr>
          <w:rFonts w:ascii="Arial" w:hAnsi="Arial" w:cs="Arial"/>
          <w:sz w:val="22"/>
          <w:szCs w:val="22"/>
        </w:rPr>
        <w:t xml:space="preserve">  </w:t>
      </w:r>
    </w:p>
    <w:p w14:paraId="1B2B730D" w14:textId="77777777" w:rsidR="0010496B" w:rsidRDefault="0010496B">
      <w:pPr>
        <w:tabs>
          <w:tab w:val="left" w:pos="-840"/>
          <w:tab w:val="left" w:pos="-720"/>
          <w:tab w:val="left" w:pos="0"/>
          <w:tab w:val="left" w:pos="270"/>
          <w:tab w:val="left" w:pos="810"/>
          <w:tab w:val="left" w:pos="1350"/>
          <w:tab w:val="left" w:pos="2880"/>
        </w:tabs>
        <w:jc w:val="both"/>
        <w:rPr>
          <w:rFonts w:ascii="Arial" w:hAnsi="Arial" w:cs="Arial"/>
          <w:sz w:val="22"/>
          <w:szCs w:val="22"/>
        </w:rPr>
      </w:pPr>
      <w:r>
        <w:rPr>
          <w:rFonts w:ascii="Arial" w:hAnsi="Arial" w:cs="Arial"/>
          <w:sz w:val="22"/>
          <w:szCs w:val="22"/>
        </w:rPr>
        <w:t>Telephone Home  (</w:t>
      </w:r>
      <w:r>
        <w:rPr>
          <w:rFonts w:ascii="Arial" w:hAnsi="Arial" w:cs="Arial"/>
          <w:sz w:val="22"/>
          <w:szCs w:val="22"/>
          <w:u w:val="single"/>
        </w:rPr>
        <w:t xml:space="preserve">    </w:t>
      </w:r>
      <w:r>
        <w:rPr>
          <w:rFonts w:ascii="Arial" w:hAnsi="Arial" w:cs="Arial"/>
          <w:sz w:val="22"/>
          <w:szCs w:val="22"/>
        </w:rPr>
        <w:t xml:space="preserve">)  </w:t>
      </w:r>
      <w:r w:rsidR="000C40F7">
        <w:rPr>
          <w:rFonts w:ascii="Arial" w:hAnsi="Arial" w:cs="Arial"/>
          <w:sz w:val="22"/>
          <w:szCs w:val="22"/>
          <w:u w:val="single"/>
        </w:rPr>
        <w:t xml:space="preserve">              </w:t>
      </w:r>
      <w:r>
        <w:rPr>
          <w:rFonts w:ascii="Arial" w:hAnsi="Arial" w:cs="Arial"/>
          <w:sz w:val="22"/>
          <w:szCs w:val="22"/>
          <w:u w:val="single"/>
        </w:rPr>
        <w:t xml:space="preserve">     </w:t>
      </w:r>
      <w:r>
        <w:rPr>
          <w:rFonts w:ascii="Arial" w:hAnsi="Arial" w:cs="Arial"/>
          <w:sz w:val="22"/>
          <w:szCs w:val="22"/>
        </w:rPr>
        <w:t xml:space="preserve">      Cell (</w:t>
      </w:r>
      <w:r>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u w:val="single"/>
        </w:rPr>
        <w:t xml:space="preserve">                        </w:t>
      </w:r>
      <w:r w:rsidR="000C40F7">
        <w:rPr>
          <w:rFonts w:ascii="Arial" w:hAnsi="Arial" w:cs="Arial"/>
          <w:sz w:val="22"/>
          <w:szCs w:val="22"/>
          <w:u w:val="single"/>
        </w:rPr>
        <w:t xml:space="preserve">   </w:t>
      </w:r>
      <w:r>
        <w:rPr>
          <w:rFonts w:ascii="Arial" w:hAnsi="Arial" w:cs="Arial"/>
          <w:sz w:val="22"/>
          <w:szCs w:val="22"/>
          <w:u w:val="single"/>
        </w:rPr>
        <w:t xml:space="preserve">           </w:t>
      </w:r>
    </w:p>
    <w:p w14:paraId="6CE977D6" w14:textId="77777777" w:rsidR="0010496B" w:rsidRDefault="0010496B">
      <w:pPr>
        <w:tabs>
          <w:tab w:val="left" w:pos="-840"/>
          <w:tab w:val="left" w:pos="-720"/>
          <w:tab w:val="left" w:pos="0"/>
          <w:tab w:val="left" w:pos="270"/>
          <w:tab w:val="left" w:pos="810"/>
          <w:tab w:val="left" w:pos="1350"/>
          <w:tab w:val="left" w:pos="2880"/>
        </w:tabs>
        <w:spacing w:line="120" w:lineRule="auto"/>
        <w:jc w:val="both"/>
        <w:rPr>
          <w:rFonts w:ascii="Arial" w:hAnsi="Arial" w:cs="Arial"/>
          <w:sz w:val="22"/>
          <w:szCs w:val="22"/>
        </w:rPr>
      </w:pPr>
    </w:p>
    <w:p w14:paraId="53A73CD6" w14:textId="77777777" w:rsidR="0010496B" w:rsidRDefault="0010496B">
      <w:pPr>
        <w:tabs>
          <w:tab w:val="left" w:pos="-840"/>
          <w:tab w:val="left" w:pos="-720"/>
          <w:tab w:val="left" w:pos="0"/>
          <w:tab w:val="left" w:pos="270"/>
          <w:tab w:val="left" w:pos="810"/>
          <w:tab w:val="left" w:pos="1350"/>
          <w:tab w:val="left" w:pos="2880"/>
        </w:tabs>
        <w:jc w:val="both"/>
        <w:rPr>
          <w:rFonts w:ascii="Arial" w:hAnsi="Arial" w:cs="Arial"/>
          <w:u w:val="single"/>
        </w:rPr>
      </w:pPr>
      <w:r>
        <w:rPr>
          <w:rFonts w:ascii="Arial" w:hAnsi="Arial" w:cs="Arial"/>
          <w:sz w:val="22"/>
          <w:szCs w:val="22"/>
        </w:rPr>
        <w:t xml:space="preserve">e-mail:  </w:t>
      </w:r>
      <w:r w:rsidR="000C40F7">
        <w:rPr>
          <w:rFonts w:ascii="Arial" w:hAnsi="Arial" w:cs="Arial"/>
          <w:sz w:val="22"/>
          <w:szCs w:val="22"/>
          <w:u w:val="single"/>
        </w:rPr>
        <w:t xml:space="preserve">                      </w:t>
      </w:r>
      <w:r>
        <w:rPr>
          <w:rFonts w:ascii="Arial" w:hAnsi="Arial" w:cs="Arial"/>
          <w:sz w:val="22"/>
          <w:szCs w:val="22"/>
          <w:u w:val="single"/>
        </w:rPr>
        <w:t xml:space="preserve">                                                                             </w:t>
      </w:r>
    </w:p>
    <w:p w14:paraId="51D5AD64" w14:textId="77777777" w:rsidR="0010496B" w:rsidRDefault="0010496B">
      <w:pPr>
        <w:tabs>
          <w:tab w:val="left" w:pos="-840"/>
          <w:tab w:val="left" w:pos="-720"/>
          <w:tab w:val="left" w:pos="0"/>
          <w:tab w:val="left" w:pos="270"/>
          <w:tab w:val="left" w:pos="810"/>
          <w:tab w:val="left" w:pos="1350"/>
          <w:tab w:val="left" w:pos="2880"/>
        </w:tabs>
        <w:spacing w:line="120" w:lineRule="auto"/>
        <w:jc w:val="both"/>
        <w:rPr>
          <w:rFonts w:ascii="Arial" w:hAnsi="Arial" w:cs="Arial"/>
          <w:u w:val="single"/>
        </w:rPr>
      </w:pPr>
    </w:p>
    <w:p w14:paraId="0D69B264" w14:textId="77777777" w:rsidR="0010496B" w:rsidRDefault="007767E7">
      <w:pPr>
        <w:tabs>
          <w:tab w:val="left" w:pos="-840"/>
          <w:tab w:val="left" w:pos="-720"/>
          <w:tab w:val="left" w:pos="0"/>
          <w:tab w:val="left" w:pos="270"/>
          <w:tab w:val="left" w:pos="810"/>
          <w:tab w:val="left" w:pos="1350"/>
          <w:tab w:val="left" w:pos="2880"/>
        </w:tabs>
        <w:spacing w:line="57" w:lineRule="exact"/>
        <w:jc w:val="both"/>
        <w:rPr>
          <w:rFonts w:ascii="Microsoft Uighur" w:hAnsi="Microsoft Uighur" w:cs="Microsoft Uighur"/>
          <w:sz w:val="22"/>
          <w:szCs w:val="22"/>
        </w:rPr>
      </w:pPr>
      <w:r>
        <w:rPr>
          <w:noProof/>
        </w:rPr>
        <mc:AlternateContent>
          <mc:Choice Requires="wps">
            <w:drawing>
              <wp:anchor distT="0" distB="0" distL="114300" distR="114300" simplePos="0" relativeHeight="251656704" behindDoc="1" locked="1" layoutInCell="0" allowOverlap="1" wp14:anchorId="73740AB5" wp14:editId="45CBABC7">
                <wp:simplePos x="0" y="0"/>
                <wp:positionH relativeFrom="page">
                  <wp:posOffset>457200</wp:posOffset>
                </wp:positionH>
                <wp:positionV relativeFrom="paragraph">
                  <wp:posOffset>0</wp:posOffset>
                </wp:positionV>
                <wp:extent cx="6858000" cy="3619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78CB5" id="Rectangle 8" o:spid="_x0000_s1026" style="position:absolute;margin-left:36pt;margin-top:0;width:540pt;height: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" o:allowincell="f" fillcolor="black" stroked="f" strokeweight="0">
                <w10:wrap anchorx="page"/>
                <w10:anchorlock/>
              </v:rect>
            </w:pict>
          </mc:Fallback>
        </mc:AlternateContent>
      </w:r>
    </w:p>
    <w:p w14:paraId="2AED70BC" w14:textId="77777777" w:rsidR="0010496B" w:rsidRDefault="0010496B">
      <w:pPr>
        <w:tabs>
          <w:tab w:val="left" w:pos="-840"/>
          <w:tab w:val="left" w:pos="-720"/>
          <w:tab w:val="left" w:pos="0"/>
          <w:tab w:val="left" w:pos="270"/>
          <w:tab w:val="left" w:pos="810"/>
          <w:tab w:val="left" w:pos="1350"/>
          <w:tab w:val="left" w:pos="2880"/>
        </w:tabs>
        <w:spacing w:line="120" w:lineRule="auto"/>
        <w:jc w:val="both"/>
        <w:rPr>
          <w:rFonts w:ascii="Arial" w:hAnsi="Arial" w:cs="Arial"/>
        </w:rPr>
      </w:pPr>
    </w:p>
    <w:p w14:paraId="720A9DEE" w14:textId="77777777" w:rsidR="0010496B" w:rsidRDefault="0010496B">
      <w:pPr>
        <w:tabs>
          <w:tab w:val="left" w:pos="-840"/>
          <w:tab w:val="left" w:pos="-720"/>
          <w:tab w:val="left" w:pos="0"/>
          <w:tab w:val="left" w:pos="270"/>
          <w:tab w:val="left" w:pos="810"/>
          <w:tab w:val="left" w:pos="1350"/>
          <w:tab w:val="left" w:pos="2880"/>
        </w:tabs>
        <w:jc w:val="both"/>
        <w:rPr>
          <w:rFonts w:ascii="Arial" w:hAnsi="Arial" w:cs="Arial"/>
        </w:rPr>
      </w:pPr>
    </w:p>
    <w:p w14:paraId="1C59B829" w14:textId="0555C0F9" w:rsidR="0010496B" w:rsidRDefault="0010496B">
      <w:pPr>
        <w:tabs>
          <w:tab w:val="left" w:pos="-840"/>
          <w:tab w:val="left" w:pos="-720"/>
          <w:tab w:val="left" w:pos="0"/>
          <w:tab w:val="left" w:pos="270"/>
          <w:tab w:val="left" w:pos="810"/>
          <w:tab w:val="left" w:pos="1350"/>
          <w:tab w:val="left" w:pos="2880"/>
        </w:tabs>
        <w:jc w:val="both"/>
        <w:rPr>
          <w:rFonts w:ascii="Arial" w:hAnsi="Arial" w:cs="Arial"/>
          <w:sz w:val="14"/>
          <w:szCs w:val="14"/>
        </w:rPr>
      </w:pPr>
      <w:r>
        <w:rPr>
          <w:rFonts w:ascii="Arial" w:hAnsi="Arial" w:cs="Arial"/>
        </w:rPr>
        <w:t>Schedule Number for the Property: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8FACABF" w14:textId="77777777" w:rsidR="0010496B" w:rsidRDefault="007767E7">
      <w:pPr>
        <w:tabs>
          <w:tab w:val="left" w:pos="-840"/>
          <w:tab w:val="left" w:pos="-720"/>
          <w:tab w:val="left" w:pos="0"/>
          <w:tab w:val="left" w:pos="270"/>
          <w:tab w:val="left" w:pos="810"/>
          <w:tab w:val="left" w:pos="1350"/>
          <w:tab w:val="left" w:pos="2880"/>
        </w:tabs>
        <w:ind w:firstLine="4320"/>
        <w:jc w:val="both"/>
        <w:rPr>
          <w:rFonts w:ascii="Arial" w:hAnsi="Arial" w:cs="Arial"/>
          <w:sz w:val="20"/>
          <w:szCs w:val="20"/>
        </w:rPr>
      </w:pPr>
      <w:r>
        <w:rPr>
          <w:noProof/>
        </w:rPr>
        <mc:AlternateContent>
          <mc:Choice Requires="wps">
            <w:drawing>
              <wp:anchor distT="0" distB="0" distL="114300" distR="114300" simplePos="0" relativeHeight="251657728" behindDoc="1" locked="1" layoutInCell="0" allowOverlap="1" wp14:anchorId="3189CC08" wp14:editId="0E65277A">
                <wp:simplePos x="0" y="0"/>
                <wp:positionH relativeFrom="page">
                  <wp:posOffset>3166110</wp:posOffset>
                </wp:positionH>
                <wp:positionV relativeFrom="paragraph">
                  <wp:posOffset>0</wp:posOffset>
                </wp:positionV>
                <wp:extent cx="3860800" cy="1206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4DF9F" id="Rectangle 9" o:spid="_x0000_s1026" style="position:absolute;margin-left:249.3pt;margin-top:0;width:304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" o:allowincell="f" fillcolor="black" stroked="f" strokeweight="0">
                <w10:wrap anchorx="page"/>
                <w10:anchorlock/>
              </v:rect>
            </w:pict>
          </mc:Fallback>
        </mc:AlternateContent>
      </w:r>
      <w:r w:rsidR="0010496B">
        <w:rPr>
          <w:rFonts w:ascii="Arial" w:hAnsi="Arial" w:cs="Arial"/>
          <w:sz w:val="14"/>
          <w:szCs w:val="14"/>
        </w:rPr>
        <w:t>(Assigned by the County Assessor's Office - Shown on the Tax Bill)</w:t>
      </w:r>
    </w:p>
    <w:p w14:paraId="0840D0AA" w14:textId="77777777" w:rsidR="0010496B" w:rsidRDefault="0010496B">
      <w:pPr>
        <w:tabs>
          <w:tab w:val="left" w:pos="-840"/>
          <w:tab w:val="left" w:pos="-720"/>
          <w:tab w:val="left" w:pos="0"/>
          <w:tab w:val="left" w:pos="270"/>
          <w:tab w:val="left" w:pos="810"/>
          <w:tab w:val="left" w:pos="1350"/>
          <w:tab w:val="left" w:pos="2880"/>
        </w:tabs>
        <w:spacing w:line="60" w:lineRule="auto"/>
        <w:jc w:val="both"/>
        <w:rPr>
          <w:rFonts w:ascii="Arial" w:hAnsi="Arial" w:cs="Arial"/>
        </w:rPr>
      </w:pPr>
    </w:p>
    <w:p w14:paraId="3991C3FA" w14:textId="77777777" w:rsidR="0010496B" w:rsidRDefault="0010496B" w:rsidP="000C40F7">
      <w:pPr>
        <w:tabs>
          <w:tab w:val="left" w:pos="-840"/>
          <w:tab w:val="left" w:pos="-720"/>
          <w:tab w:val="left" w:pos="0"/>
          <w:tab w:val="left" w:pos="270"/>
          <w:tab w:val="left" w:pos="810"/>
          <w:tab w:val="left" w:pos="1350"/>
          <w:tab w:val="left" w:pos="2880"/>
        </w:tabs>
        <w:rPr>
          <w:rFonts w:ascii="Arial" w:hAnsi="Arial" w:cs="Arial"/>
        </w:rPr>
      </w:pPr>
      <w:r>
        <w:rPr>
          <w:rFonts w:ascii="Arial" w:hAnsi="Arial" w:cs="Arial"/>
        </w:rPr>
        <w:t xml:space="preserve">Legal Description of the Property:  </w:t>
      </w:r>
      <w:r w:rsidR="000C40F7">
        <w:rPr>
          <w:rFonts w:ascii="Arial" w:hAnsi="Arial" w:cs="Arial"/>
          <w:u w:val="single"/>
        </w:rPr>
        <w:t xml:space="preserve">                 </w:t>
      </w:r>
      <w:r>
        <w:rPr>
          <w:rFonts w:ascii="Arial" w:hAnsi="Arial" w:cs="Arial"/>
          <w:u w:val="single"/>
        </w:rPr>
        <w:t xml:space="preserve">                                                  </w:t>
      </w:r>
    </w:p>
    <w:p w14:paraId="28182CD5" w14:textId="77777777" w:rsidR="0010496B" w:rsidRDefault="0010496B">
      <w:pPr>
        <w:tabs>
          <w:tab w:val="left" w:pos="-840"/>
          <w:tab w:val="left" w:pos="-720"/>
          <w:tab w:val="left" w:pos="0"/>
          <w:tab w:val="left" w:pos="270"/>
          <w:tab w:val="left" w:pos="810"/>
          <w:tab w:val="left" w:pos="1350"/>
          <w:tab w:val="left" w:pos="2880"/>
        </w:tabs>
        <w:spacing w:line="120" w:lineRule="auto"/>
        <w:jc w:val="both"/>
        <w:rPr>
          <w:rFonts w:ascii="Arial" w:hAnsi="Arial" w:cs="Arial"/>
          <w:u w:val="single"/>
        </w:rPr>
      </w:pPr>
    </w:p>
    <w:p w14:paraId="427CA725" w14:textId="77777777" w:rsidR="0010496B" w:rsidRDefault="0010496B">
      <w:pPr>
        <w:tabs>
          <w:tab w:val="left" w:pos="-840"/>
          <w:tab w:val="left" w:pos="-720"/>
          <w:tab w:val="left" w:pos="0"/>
          <w:tab w:val="left" w:pos="270"/>
          <w:tab w:val="left" w:pos="810"/>
          <w:tab w:val="left" w:pos="1350"/>
          <w:tab w:val="left" w:pos="2880"/>
        </w:tabs>
        <w:jc w:val="both"/>
        <w:rPr>
          <w:rFonts w:ascii="Arial" w:hAnsi="Arial" w:cs="Arial"/>
          <w:u w:val="single"/>
        </w:rPr>
      </w:pPr>
      <w:r>
        <w:rPr>
          <w:rFonts w:ascii="Arial" w:hAnsi="Arial" w:cs="Arial"/>
          <w:u w:val="single"/>
        </w:rPr>
        <w:t xml:space="preserve">                                                                                                                                                          </w:t>
      </w:r>
    </w:p>
    <w:p w14:paraId="43250005" w14:textId="77777777" w:rsidR="0010496B" w:rsidRDefault="0010496B">
      <w:pPr>
        <w:tabs>
          <w:tab w:val="left" w:pos="-840"/>
          <w:tab w:val="left" w:pos="-720"/>
          <w:tab w:val="left" w:pos="0"/>
          <w:tab w:val="left" w:pos="270"/>
          <w:tab w:val="left" w:pos="810"/>
          <w:tab w:val="left" w:pos="1350"/>
          <w:tab w:val="left" w:pos="2880"/>
        </w:tabs>
        <w:spacing w:line="120" w:lineRule="auto"/>
        <w:jc w:val="both"/>
        <w:rPr>
          <w:rFonts w:ascii="Arial" w:hAnsi="Arial" w:cs="Arial"/>
        </w:rPr>
      </w:pPr>
    </w:p>
    <w:p w14:paraId="7D7EA7E3" w14:textId="77777777" w:rsidR="0010496B" w:rsidRDefault="0010496B" w:rsidP="000C40F7">
      <w:pPr>
        <w:tabs>
          <w:tab w:val="left" w:pos="-840"/>
          <w:tab w:val="left" w:pos="-720"/>
          <w:tab w:val="left" w:pos="0"/>
          <w:tab w:val="left" w:pos="270"/>
          <w:tab w:val="left" w:pos="810"/>
          <w:tab w:val="left" w:pos="1350"/>
          <w:tab w:val="left" w:pos="2880"/>
        </w:tabs>
        <w:rPr>
          <w:rFonts w:ascii="Arial" w:hAnsi="Arial" w:cs="Arial"/>
        </w:rPr>
      </w:pPr>
      <w:r>
        <w:rPr>
          <w:rFonts w:ascii="Arial" w:hAnsi="Arial" w:cs="Arial"/>
        </w:rPr>
        <w:t xml:space="preserve">Property Address:  </w:t>
      </w:r>
      <w:r w:rsidR="000C40F7">
        <w:rPr>
          <w:rFonts w:ascii="Arial" w:hAnsi="Arial" w:cs="Arial"/>
          <w:u w:val="single"/>
        </w:rPr>
        <w:t xml:space="preserve">  </w:t>
      </w:r>
      <w:r>
        <w:rPr>
          <w:rFonts w:ascii="Arial" w:hAnsi="Arial" w:cs="Arial"/>
          <w:u w:val="single"/>
        </w:rPr>
        <w:t xml:space="preserve">             </w:t>
      </w:r>
      <w:r w:rsidR="000C40F7">
        <w:rPr>
          <w:rFonts w:ascii="Arial" w:hAnsi="Arial" w:cs="Arial"/>
          <w:u w:val="single"/>
        </w:rPr>
        <w:t xml:space="preserve">             </w:t>
      </w:r>
      <w:r>
        <w:rPr>
          <w:rFonts w:ascii="Arial" w:hAnsi="Arial" w:cs="Arial"/>
          <w:u w:val="single"/>
        </w:rPr>
        <w:t xml:space="preserve">                          </w:t>
      </w:r>
      <w:r w:rsidR="000C40F7">
        <w:rPr>
          <w:rFonts w:ascii="Arial" w:hAnsi="Arial" w:cs="Arial"/>
          <w:u w:val="single"/>
        </w:rPr>
        <w:t xml:space="preserve">                             </w:t>
      </w:r>
    </w:p>
    <w:p w14:paraId="7EFBBB21" w14:textId="77777777" w:rsidR="0010496B" w:rsidRDefault="0010496B">
      <w:pPr>
        <w:tabs>
          <w:tab w:val="left" w:pos="-840"/>
          <w:tab w:val="left" w:pos="-720"/>
          <w:tab w:val="left" w:pos="0"/>
          <w:tab w:val="left" w:pos="270"/>
          <w:tab w:val="left" w:pos="810"/>
          <w:tab w:val="left" w:pos="1350"/>
          <w:tab w:val="left" w:pos="2880"/>
        </w:tabs>
        <w:jc w:val="both"/>
        <w:rPr>
          <w:rFonts w:ascii="Arial" w:hAnsi="Arial" w:cs="Arial"/>
        </w:rPr>
      </w:pPr>
    </w:p>
    <w:p w14:paraId="1A46D102" w14:textId="77777777" w:rsidR="0010496B" w:rsidRDefault="0010496B">
      <w:pPr>
        <w:tabs>
          <w:tab w:val="right" w:pos="10800"/>
        </w:tabs>
        <w:jc w:val="both"/>
        <w:rPr>
          <w:rFonts w:ascii="Arial" w:hAnsi="Arial" w:cs="Arial"/>
          <w:sz w:val="18"/>
          <w:szCs w:val="18"/>
        </w:rPr>
      </w:pPr>
      <w:r>
        <w:rPr>
          <w:rFonts w:ascii="Arial" w:hAnsi="Arial" w:cs="Arial"/>
        </w:rPr>
        <w:lastRenderedPageBreak/>
        <w:tab/>
      </w:r>
    </w:p>
    <w:p w14:paraId="29CD027C" w14:textId="77777777" w:rsidR="0010496B" w:rsidRDefault="0010496B">
      <w:pPr>
        <w:tabs>
          <w:tab w:val="left" w:pos="-840"/>
          <w:tab w:val="left" w:pos="-720"/>
          <w:tab w:val="left" w:pos="0"/>
          <w:tab w:val="left" w:pos="270"/>
          <w:tab w:val="left" w:pos="810"/>
          <w:tab w:val="left" w:pos="1350"/>
          <w:tab w:val="left" w:pos="2880"/>
        </w:tabs>
        <w:jc w:val="right"/>
        <w:rPr>
          <w:rFonts w:ascii="Arial" w:hAnsi="Arial" w:cs="Arial"/>
          <w:sz w:val="18"/>
          <w:szCs w:val="18"/>
        </w:rPr>
        <w:sectPr w:rsidR="0010496B">
          <w:pgSz w:w="12240" w:h="15840"/>
          <w:pgMar w:top="230" w:right="720" w:bottom="180" w:left="720" w:header="230" w:footer="180" w:gutter="0"/>
          <w:cols w:space="720"/>
          <w:noEndnote/>
        </w:sectPr>
      </w:pPr>
    </w:p>
    <w:p w14:paraId="6474A830" w14:textId="77777777" w:rsidR="003A7709" w:rsidRDefault="003A7709">
      <w:pPr>
        <w:keepNext/>
        <w:keepLines/>
        <w:tabs>
          <w:tab w:val="left" w:pos="-480"/>
          <w:tab w:val="left" w:pos="0"/>
          <w:tab w:val="left" w:pos="270"/>
          <w:tab w:val="left" w:pos="810"/>
          <w:tab w:val="left" w:pos="1620"/>
          <w:tab w:val="left" w:pos="2880"/>
        </w:tabs>
        <w:jc w:val="both"/>
        <w:rPr>
          <w:rFonts w:ascii="Arial" w:hAnsi="Arial" w:cs="Arial"/>
        </w:rPr>
      </w:pPr>
    </w:p>
    <w:p w14:paraId="45B7D8E6" w14:textId="77777777" w:rsidR="003A7709" w:rsidRDefault="003A7709">
      <w:pPr>
        <w:keepNext/>
        <w:keepLines/>
        <w:tabs>
          <w:tab w:val="left" w:pos="-480"/>
          <w:tab w:val="left" w:pos="0"/>
          <w:tab w:val="left" w:pos="270"/>
          <w:tab w:val="left" w:pos="810"/>
          <w:tab w:val="left" w:pos="1620"/>
          <w:tab w:val="left" w:pos="2880"/>
        </w:tabs>
        <w:jc w:val="both"/>
        <w:rPr>
          <w:rFonts w:ascii="Arial" w:hAnsi="Arial" w:cs="Arial"/>
        </w:rPr>
      </w:pPr>
    </w:p>
    <w:p w14:paraId="38E510D6" w14:textId="23B53BC0" w:rsidR="0010496B" w:rsidRDefault="0010496B">
      <w:pPr>
        <w:keepNext/>
        <w:keepLines/>
        <w:tabs>
          <w:tab w:val="left" w:pos="-480"/>
          <w:tab w:val="left" w:pos="0"/>
          <w:tab w:val="left" w:pos="270"/>
          <w:tab w:val="left" w:pos="810"/>
          <w:tab w:val="left" w:pos="1620"/>
          <w:tab w:val="left" w:pos="2880"/>
        </w:tabs>
        <w:jc w:val="both"/>
        <w:rPr>
          <w:rFonts w:ascii="Arial" w:hAnsi="Arial" w:cs="Arial"/>
        </w:rPr>
      </w:pPr>
      <w:r>
        <w:rPr>
          <w:rFonts w:ascii="Arial" w:hAnsi="Arial" w:cs="Arial"/>
        </w:rPr>
        <w:t xml:space="preserve">Permit is for:  </w:t>
      </w:r>
      <w:r w:rsidR="003A7709">
        <w:rPr>
          <w:rFonts w:ascii="Arial" w:hAnsi="Arial" w:cs="Arial"/>
        </w:rPr>
        <w:t xml:space="preserve"> </w:t>
      </w:r>
      <w:r>
        <w:rPr>
          <w:rFonts w:ascii="Arial" w:hAnsi="Arial" w:cs="Arial"/>
        </w:rPr>
        <w:t xml:space="preserve"> [  </w:t>
      </w:r>
      <w:r w:rsidR="00220313">
        <w:rPr>
          <w:rFonts w:ascii="Arial" w:hAnsi="Arial" w:cs="Arial"/>
        </w:rPr>
        <w:t xml:space="preserve"> </w:t>
      </w:r>
      <w:r>
        <w:rPr>
          <w:rFonts w:ascii="Arial" w:hAnsi="Arial" w:cs="Arial"/>
        </w:rPr>
        <w:t xml:space="preserve"> ] Tiny House  </w:t>
      </w:r>
    </w:p>
    <w:p w14:paraId="46C3A7A6" w14:textId="77777777" w:rsidR="0010496B" w:rsidRDefault="0010496B">
      <w:pPr>
        <w:keepNext/>
        <w:keepLines/>
        <w:tabs>
          <w:tab w:val="left" w:pos="-480"/>
          <w:tab w:val="left" w:pos="0"/>
          <w:tab w:val="left" w:pos="270"/>
          <w:tab w:val="left" w:pos="810"/>
          <w:tab w:val="left" w:pos="1620"/>
          <w:tab w:val="left" w:pos="2880"/>
        </w:tabs>
        <w:jc w:val="both"/>
        <w:rPr>
          <w:rFonts w:ascii="Arial" w:hAnsi="Arial" w:cs="Arial"/>
        </w:rPr>
      </w:pPr>
    </w:p>
    <w:p w14:paraId="5B037733" w14:textId="77777777" w:rsidR="0010496B" w:rsidRDefault="00220313">
      <w:pPr>
        <w:keepNext/>
        <w:keepLines/>
        <w:tabs>
          <w:tab w:val="left" w:pos="-480"/>
          <w:tab w:val="left" w:pos="0"/>
          <w:tab w:val="left" w:pos="270"/>
          <w:tab w:val="left" w:pos="810"/>
          <w:tab w:val="left" w:pos="1620"/>
          <w:tab w:val="left" w:pos="2880"/>
        </w:tabs>
        <w:ind w:firstLine="1620"/>
        <w:jc w:val="both"/>
        <w:rPr>
          <w:rFonts w:ascii="Arial" w:hAnsi="Arial" w:cs="Arial"/>
        </w:rPr>
      </w:pPr>
      <w:r>
        <w:rPr>
          <w:rFonts w:ascii="Arial" w:hAnsi="Arial" w:cs="Arial"/>
        </w:rPr>
        <w:t xml:space="preserve"> </w:t>
      </w:r>
      <w:r w:rsidR="0010496B">
        <w:rPr>
          <w:rFonts w:ascii="Arial" w:hAnsi="Arial" w:cs="Arial"/>
        </w:rPr>
        <w:t>[    ] Recreational Vehicle</w:t>
      </w:r>
    </w:p>
    <w:p w14:paraId="2F00CEF2" w14:textId="77777777" w:rsidR="0010496B" w:rsidRDefault="0010496B">
      <w:pPr>
        <w:keepNext/>
        <w:keepLines/>
        <w:tabs>
          <w:tab w:val="left" w:pos="-480"/>
          <w:tab w:val="left" w:pos="0"/>
          <w:tab w:val="left" w:pos="270"/>
          <w:tab w:val="left" w:pos="810"/>
          <w:tab w:val="left" w:pos="1620"/>
          <w:tab w:val="left" w:pos="2880"/>
        </w:tabs>
        <w:jc w:val="both"/>
        <w:rPr>
          <w:rFonts w:ascii="Arial" w:hAnsi="Arial" w:cs="Arial"/>
        </w:rPr>
      </w:pPr>
    </w:p>
    <w:p w14:paraId="4D0FF793" w14:textId="77777777" w:rsidR="0010496B" w:rsidRDefault="0010496B">
      <w:pPr>
        <w:keepNext/>
        <w:keepLines/>
        <w:tabs>
          <w:tab w:val="left" w:pos="-480"/>
          <w:tab w:val="left" w:pos="0"/>
          <w:tab w:val="left" w:pos="270"/>
          <w:tab w:val="left" w:pos="810"/>
          <w:tab w:val="left" w:pos="1620"/>
          <w:tab w:val="left" w:pos="2880"/>
        </w:tabs>
        <w:jc w:val="both"/>
        <w:rPr>
          <w:rFonts w:ascii="Arial" w:hAnsi="Arial" w:cs="Arial"/>
        </w:rPr>
      </w:pPr>
      <w:r>
        <w:rPr>
          <w:rFonts w:ascii="Arial" w:hAnsi="Arial" w:cs="Arial"/>
        </w:rPr>
        <w:t>Any Tiny House, Recreational Vehicle (RV) or self-contained travel trailer that will be regularly occupied on private property as a primary residence, other than in a RV campground, will be considered a permanent dwelling.  These structures must have the wheels removed and be blocked and leveled with skirting applied around the base, and/or be placed on a permanent foundation.  They will be subject to the same Zoning and Septic regulations as any permanent dwelling.</w:t>
      </w:r>
    </w:p>
    <w:p w14:paraId="78999E30" w14:textId="77777777" w:rsidR="0010496B" w:rsidRDefault="0010496B">
      <w:pPr>
        <w:keepNext/>
        <w:keepLines/>
        <w:tabs>
          <w:tab w:val="left" w:pos="-480"/>
          <w:tab w:val="left" w:pos="0"/>
          <w:tab w:val="left" w:pos="270"/>
          <w:tab w:val="left" w:pos="810"/>
          <w:tab w:val="left" w:pos="1620"/>
          <w:tab w:val="left" w:pos="2880"/>
        </w:tabs>
        <w:ind w:firstLine="6480"/>
        <w:jc w:val="both"/>
        <w:rPr>
          <w:rFonts w:ascii="Arial" w:hAnsi="Arial" w:cs="Arial"/>
        </w:rPr>
      </w:pPr>
    </w:p>
    <w:p w14:paraId="385684D5" w14:textId="77777777" w:rsidR="0010496B" w:rsidRDefault="007767E7">
      <w:pPr>
        <w:keepNext/>
        <w:keepLines/>
        <w:tabs>
          <w:tab w:val="left" w:pos="-480"/>
          <w:tab w:val="left" w:pos="0"/>
          <w:tab w:val="left" w:pos="270"/>
          <w:tab w:val="left" w:pos="810"/>
          <w:tab w:val="left" w:pos="1620"/>
          <w:tab w:val="left" w:pos="2880"/>
        </w:tabs>
        <w:ind w:firstLine="270"/>
        <w:jc w:val="both"/>
        <w:rPr>
          <w:rFonts w:ascii="Arial" w:hAnsi="Arial" w:cs="Arial"/>
        </w:rPr>
      </w:pPr>
      <w:r>
        <w:rPr>
          <w:noProof/>
        </w:rPr>
        <mc:AlternateContent>
          <mc:Choice Requires="wps">
            <w:drawing>
              <wp:anchor distT="0" distB="0" distL="114300" distR="114300" simplePos="0" relativeHeight="251658752" behindDoc="1" locked="1" layoutInCell="0" allowOverlap="1" wp14:anchorId="59A81B41" wp14:editId="212A85B3">
                <wp:simplePos x="0" y="0"/>
                <wp:positionH relativeFrom="page">
                  <wp:posOffset>546100</wp:posOffset>
                </wp:positionH>
                <wp:positionV relativeFrom="page">
                  <wp:posOffset>2261870</wp:posOffset>
                </wp:positionV>
                <wp:extent cx="6858000" cy="1778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B9C4D" id="Rectangle 10" o:spid="_x0000_s1026" style="position:absolute;margin-left:43pt;margin-top:178.1pt;width:540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" o:allowincell="f" fillcolor="black" stroked="f" strokeweight="0">
                <w10:wrap anchorx="page" anchory="page"/>
                <w10:anchorlock/>
              </v:rect>
            </w:pict>
          </mc:Fallback>
        </mc:AlternateContent>
      </w:r>
    </w:p>
    <w:p w14:paraId="6A32C0B5" w14:textId="77777777" w:rsidR="0010496B" w:rsidRDefault="0010496B">
      <w:pPr>
        <w:keepNext/>
        <w:keepLines/>
        <w:tabs>
          <w:tab w:val="left" w:pos="-480"/>
          <w:tab w:val="left" w:pos="0"/>
          <w:tab w:val="left" w:pos="270"/>
          <w:tab w:val="left" w:pos="810"/>
          <w:tab w:val="left" w:pos="1620"/>
          <w:tab w:val="left" w:pos="2880"/>
        </w:tabs>
        <w:jc w:val="both"/>
        <w:rPr>
          <w:rFonts w:ascii="Arial" w:hAnsi="Arial" w:cs="Arial"/>
        </w:rPr>
      </w:pPr>
    </w:p>
    <w:p w14:paraId="3817DE15" w14:textId="77777777" w:rsidR="0010496B" w:rsidRDefault="0010496B">
      <w:pPr>
        <w:keepNext/>
        <w:keepLines/>
        <w:tabs>
          <w:tab w:val="left" w:pos="-480"/>
          <w:tab w:val="left" w:pos="0"/>
          <w:tab w:val="left" w:pos="270"/>
          <w:tab w:val="left" w:pos="810"/>
          <w:tab w:val="left" w:pos="1620"/>
          <w:tab w:val="left" w:pos="2880"/>
        </w:tabs>
        <w:jc w:val="both"/>
        <w:rPr>
          <w:rFonts w:ascii="Arial" w:hAnsi="Arial" w:cs="Arial"/>
        </w:rPr>
      </w:pPr>
      <w:r>
        <w:rPr>
          <w:rFonts w:ascii="Arial" w:hAnsi="Arial" w:cs="Arial"/>
        </w:rPr>
        <w:t xml:space="preserve">Size of property: </w:t>
      </w:r>
      <w:r>
        <w:rPr>
          <w:rFonts w:ascii="Arial" w:hAnsi="Arial" w:cs="Arial"/>
          <w:u w:val="single"/>
        </w:rPr>
        <w:t xml:space="preserve">                  </w:t>
      </w:r>
      <w:r>
        <w:rPr>
          <w:rFonts w:ascii="Arial" w:hAnsi="Arial" w:cs="Arial"/>
        </w:rPr>
        <w:t xml:space="preserve"> in Acres    </w:t>
      </w:r>
      <w:r>
        <w:rPr>
          <w:rFonts w:ascii="Arial" w:hAnsi="Arial" w:cs="Arial"/>
          <w:b/>
          <w:bCs/>
        </w:rPr>
        <w:t>(or)</w:t>
      </w:r>
      <w:r>
        <w:rPr>
          <w:rFonts w:ascii="Arial" w:hAnsi="Arial" w:cs="Arial"/>
        </w:rPr>
        <w:t xml:space="preserve">  </w:t>
      </w:r>
      <w:r>
        <w:rPr>
          <w:rFonts w:ascii="Arial" w:hAnsi="Arial" w:cs="Arial"/>
          <w:u w:val="single"/>
        </w:rPr>
        <w:t xml:space="preserve">          </w:t>
      </w:r>
      <w:r>
        <w:rPr>
          <w:rFonts w:ascii="Arial" w:hAnsi="Arial" w:cs="Arial"/>
        </w:rPr>
        <w:t xml:space="preserve">  X  </w:t>
      </w:r>
      <w:r>
        <w:rPr>
          <w:rFonts w:ascii="Arial" w:hAnsi="Arial" w:cs="Arial"/>
          <w:u w:val="single"/>
        </w:rPr>
        <w:t xml:space="preserve">          </w:t>
      </w:r>
      <w:r>
        <w:rPr>
          <w:rFonts w:ascii="Arial" w:hAnsi="Arial" w:cs="Arial"/>
        </w:rPr>
        <w:t xml:space="preserve"> Dimensions of property</w:t>
      </w:r>
    </w:p>
    <w:p w14:paraId="06AFAEEA" w14:textId="77777777" w:rsidR="0010496B" w:rsidRDefault="0010496B">
      <w:pPr>
        <w:keepNext/>
        <w:keepLines/>
        <w:tabs>
          <w:tab w:val="right" w:pos="11160"/>
        </w:tabs>
        <w:jc w:val="both"/>
        <w:rPr>
          <w:rFonts w:ascii="Arial" w:hAnsi="Arial" w:cs="Arial"/>
        </w:rPr>
      </w:pPr>
      <w:r>
        <w:rPr>
          <w:rFonts w:ascii="Arial" w:hAnsi="Arial" w:cs="Arial"/>
        </w:rPr>
        <w:tab/>
      </w:r>
    </w:p>
    <w:p w14:paraId="1CD5EDF9" w14:textId="77777777" w:rsidR="0010496B" w:rsidRDefault="0010496B">
      <w:pPr>
        <w:keepNext/>
        <w:keepLines/>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r>
        <w:rPr>
          <w:rFonts w:ascii="Arial" w:hAnsi="Arial" w:cs="Arial"/>
        </w:rPr>
        <w:t xml:space="preserve">This structure will have the following </w:t>
      </w:r>
      <w:r w:rsidRPr="00220313">
        <w:rPr>
          <w:rFonts w:ascii="Arial" w:hAnsi="Arial" w:cs="Arial"/>
          <w:b/>
          <w:bCs/>
        </w:rPr>
        <w:t xml:space="preserve">exterior </w:t>
      </w:r>
      <w:r w:rsidRPr="00220313">
        <w:rPr>
          <w:rFonts w:ascii="Arial" w:hAnsi="Arial" w:cs="Arial"/>
          <w:bCs/>
        </w:rPr>
        <w:t>dimensions</w:t>
      </w:r>
      <w:r>
        <w:rPr>
          <w:rFonts w:ascii="Arial" w:hAnsi="Arial" w:cs="Arial"/>
        </w:rPr>
        <w:t>:</w:t>
      </w:r>
    </w:p>
    <w:p w14:paraId="56172E51" w14:textId="77777777" w:rsidR="0010496B" w:rsidRDefault="0010496B">
      <w:pPr>
        <w:keepNext/>
        <w:keepLines/>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firstLine="2160"/>
        <w:jc w:val="both"/>
        <w:rPr>
          <w:rFonts w:ascii="Arial" w:hAnsi="Arial" w:cs="Arial"/>
        </w:rPr>
      </w:pPr>
    </w:p>
    <w:p w14:paraId="5258B07E" w14:textId="77777777" w:rsidR="0010496B" w:rsidRDefault="0010496B">
      <w:pPr>
        <w:keepNext/>
        <w:keepLines/>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left="2880" w:hanging="2880"/>
        <w:jc w:val="both"/>
        <w:rPr>
          <w:rFonts w:ascii="Arial" w:hAnsi="Arial" w:cs="Arial"/>
        </w:rPr>
      </w:pPr>
      <w:r>
        <w:rPr>
          <w:rFonts w:ascii="Arial" w:hAnsi="Arial" w:cs="Arial"/>
        </w:rPr>
        <w:t>[</w:t>
      </w:r>
      <w:r w:rsidR="000C40F7">
        <w:rPr>
          <w:rFonts w:ascii="Arial" w:hAnsi="Arial" w:cs="Arial"/>
        </w:rPr>
        <w:t xml:space="preserve">    ]   Basement</w:t>
      </w:r>
      <w:r w:rsidR="000C40F7">
        <w:rPr>
          <w:rFonts w:ascii="Arial" w:hAnsi="Arial" w:cs="Arial"/>
        </w:rPr>
        <w:tab/>
        <w:t xml:space="preserve">  </w:t>
      </w:r>
      <w:r w:rsidR="000C40F7">
        <w:rPr>
          <w:rFonts w:ascii="Arial" w:hAnsi="Arial" w:cs="Arial"/>
        </w:rPr>
        <w:tab/>
        <w:t xml:space="preserve">Dimensions  </w:t>
      </w:r>
      <w:r>
        <w:rPr>
          <w:rFonts w:ascii="Arial" w:hAnsi="Arial" w:cs="Arial"/>
          <w:u w:val="single"/>
        </w:rPr>
        <w:t xml:space="preserve">    </w:t>
      </w:r>
      <w:r w:rsidR="000C40F7">
        <w:rPr>
          <w:rFonts w:ascii="Arial" w:hAnsi="Arial" w:cs="Arial"/>
          <w:u w:val="single"/>
        </w:rPr>
        <w:t xml:space="preserve"> </w:t>
      </w:r>
      <w:r>
        <w:rPr>
          <w:rFonts w:ascii="Arial" w:hAnsi="Arial" w:cs="Arial"/>
          <w:u w:val="single"/>
        </w:rPr>
        <w:t xml:space="preserve">   </w:t>
      </w:r>
      <w:r>
        <w:rPr>
          <w:rFonts w:ascii="Arial" w:hAnsi="Arial" w:cs="Arial"/>
        </w:rPr>
        <w:t xml:space="preserve"> x </w:t>
      </w:r>
      <w:r w:rsidR="000C40F7">
        <w:rPr>
          <w:rFonts w:ascii="Arial" w:hAnsi="Arial" w:cs="Arial"/>
          <w:u w:val="single"/>
        </w:rPr>
        <w:t xml:space="preserve">      </w:t>
      </w:r>
      <w:r>
        <w:rPr>
          <w:rFonts w:ascii="Arial" w:hAnsi="Arial" w:cs="Arial"/>
          <w:u w:val="single"/>
        </w:rPr>
        <w:t xml:space="preserve">  </w:t>
      </w:r>
      <w:r>
        <w:rPr>
          <w:rFonts w:ascii="Arial" w:hAnsi="Arial" w:cs="Arial"/>
        </w:rPr>
        <w:t xml:space="preserve">  =  </w:t>
      </w:r>
      <w:r w:rsidR="000C40F7">
        <w:rPr>
          <w:rFonts w:ascii="Arial" w:hAnsi="Arial" w:cs="Arial"/>
          <w:u w:val="single"/>
        </w:rPr>
        <w:t xml:space="preserve">           </w:t>
      </w:r>
      <w:r>
        <w:rPr>
          <w:rFonts w:ascii="Arial" w:hAnsi="Arial" w:cs="Arial"/>
          <w:u w:val="single"/>
        </w:rPr>
        <w:t xml:space="preserve">                    </w:t>
      </w:r>
      <w:r>
        <w:rPr>
          <w:rFonts w:ascii="Arial" w:hAnsi="Arial" w:cs="Arial"/>
        </w:rPr>
        <w:t xml:space="preserve">  sq. ft.</w:t>
      </w:r>
    </w:p>
    <w:p w14:paraId="2F77AE29" w14:textId="77777777" w:rsidR="0010496B" w:rsidRDefault="0010496B">
      <w:pPr>
        <w:keepNext/>
        <w:keepLines/>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firstLine="7200"/>
        <w:jc w:val="both"/>
        <w:rPr>
          <w:rFonts w:ascii="Arial" w:hAnsi="Arial" w:cs="Arial"/>
        </w:rPr>
      </w:pPr>
    </w:p>
    <w:p w14:paraId="1D613350" w14:textId="77777777" w:rsidR="0010496B" w:rsidRDefault="0010496B">
      <w:pPr>
        <w:keepNext/>
        <w:keepLines/>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left="2880" w:hanging="2880"/>
        <w:jc w:val="both"/>
        <w:rPr>
          <w:rFonts w:ascii="Arial" w:hAnsi="Arial" w:cs="Arial"/>
        </w:rPr>
      </w:pPr>
      <w:r>
        <w:rPr>
          <w:rFonts w:ascii="Arial" w:hAnsi="Arial" w:cs="Arial"/>
        </w:rPr>
        <w:t xml:space="preserve">[    ]   Attached Garage </w:t>
      </w:r>
      <w:r>
        <w:rPr>
          <w:rFonts w:ascii="Arial" w:hAnsi="Arial" w:cs="Arial"/>
        </w:rPr>
        <w:tab/>
      </w:r>
      <w:r w:rsidR="000C40F7">
        <w:rPr>
          <w:rFonts w:ascii="Arial" w:hAnsi="Arial" w:cs="Arial"/>
        </w:rPr>
        <w:t xml:space="preserve">Dimensions  </w:t>
      </w:r>
      <w:r w:rsidR="000C40F7">
        <w:rPr>
          <w:rFonts w:ascii="Arial" w:hAnsi="Arial" w:cs="Arial"/>
          <w:u w:val="single"/>
        </w:rPr>
        <w:t xml:space="preserve">        </w:t>
      </w:r>
      <w:r w:rsidR="000C40F7">
        <w:rPr>
          <w:rFonts w:ascii="Arial" w:hAnsi="Arial" w:cs="Arial"/>
        </w:rPr>
        <w:t xml:space="preserve"> x </w:t>
      </w:r>
      <w:r w:rsidR="000C40F7">
        <w:rPr>
          <w:rFonts w:ascii="Arial" w:hAnsi="Arial" w:cs="Arial"/>
          <w:u w:val="single"/>
        </w:rPr>
        <w:t xml:space="preserve">        </w:t>
      </w:r>
      <w:r w:rsidR="000C40F7">
        <w:rPr>
          <w:rFonts w:ascii="Arial" w:hAnsi="Arial" w:cs="Arial"/>
        </w:rPr>
        <w:t xml:space="preserve">  =  </w:t>
      </w:r>
      <w:r w:rsidR="000C40F7">
        <w:rPr>
          <w:rFonts w:ascii="Arial" w:hAnsi="Arial" w:cs="Arial"/>
          <w:u w:val="single"/>
        </w:rPr>
        <w:t xml:space="preserve">                               </w:t>
      </w:r>
      <w:r w:rsidR="000C40F7">
        <w:rPr>
          <w:rFonts w:ascii="Arial" w:hAnsi="Arial" w:cs="Arial"/>
        </w:rPr>
        <w:t xml:space="preserve">  sq. ft</w:t>
      </w:r>
    </w:p>
    <w:p w14:paraId="34FA446D" w14:textId="77777777" w:rsidR="0010496B" w:rsidRDefault="0010496B">
      <w:pPr>
        <w:keepNext/>
        <w:keepLines/>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r>
        <w:rPr>
          <w:rFonts w:ascii="Arial" w:hAnsi="Arial" w:cs="Arial"/>
        </w:rPr>
        <w:t xml:space="preserve">  </w:t>
      </w:r>
    </w:p>
    <w:p w14:paraId="001FE491" w14:textId="77777777" w:rsidR="0010496B" w:rsidRDefault="0010496B">
      <w:pPr>
        <w:keepNext/>
        <w:keepLines/>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left="2880" w:hanging="2880"/>
        <w:jc w:val="both"/>
        <w:rPr>
          <w:rFonts w:ascii="Arial" w:hAnsi="Arial" w:cs="Arial"/>
        </w:rPr>
      </w:pPr>
      <w:r>
        <w:rPr>
          <w:rFonts w:ascii="Arial" w:hAnsi="Arial" w:cs="Arial"/>
        </w:rPr>
        <w:t>[    ]   First Level</w:t>
      </w:r>
      <w:r>
        <w:rPr>
          <w:rFonts w:ascii="Arial" w:hAnsi="Arial" w:cs="Arial"/>
        </w:rPr>
        <w:tab/>
        <w:t xml:space="preserve">  </w:t>
      </w:r>
      <w:r>
        <w:rPr>
          <w:rFonts w:ascii="Arial" w:hAnsi="Arial" w:cs="Arial"/>
        </w:rPr>
        <w:tab/>
      </w:r>
      <w:r w:rsidR="000C40F7">
        <w:rPr>
          <w:rFonts w:ascii="Arial" w:hAnsi="Arial" w:cs="Arial"/>
        </w:rPr>
        <w:t xml:space="preserve">Dimensions  </w:t>
      </w:r>
      <w:r w:rsidR="000C40F7">
        <w:rPr>
          <w:rFonts w:ascii="Arial" w:hAnsi="Arial" w:cs="Arial"/>
          <w:u w:val="single"/>
        </w:rPr>
        <w:t xml:space="preserve">        </w:t>
      </w:r>
      <w:r w:rsidR="000C40F7">
        <w:rPr>
          <w:rFonts w:ascii="Arial" w:hAnsi="Arial" w:cs="Arial"/>
        </w:rPr>
        <w:t xml:space="preserve"> x </w:t>
      </w:r>
      <w:r w:rsidR="000C40F7">
        <w:rPr>
          <w:rFonts w:ascii="Arial" w:hAnsi="Arial" w:cs="Arial"/>
          <w:u w:val="single"/>
        </w:rPr>
        <w:t xml:space="preserve">        </w:t>
      </w:r>
      <w:r w:rsidR="000C40F7">
        <w:rPr>
          <w:rFonts w:ascii="Arial" w:hAnsi="Arial" w:cs="Arial"/>
        </w:rPr>
        <w:t xml:space="preserve">  =  </w:t>
      </w:r>
      <w:r w:rsidR="000C40F7">
        <w:rPr>
          <w:rFonts w:ascii="Arial" w:hAnsi="Arial" w:cs="Arial"/>
          <w:u w:val="single"/>
        </w:rPr>
        <w:t xml:space="preserve">                               </w:t>
      </w:r>
      <w:r w:rsidR="000C40F7">
        <w:rPr>
          <w:rFonts w:ascii="Arial" w:hAnsi="Arial" w:cs="Arial"/>
        </w:rPr>
        <w:t xml:space="preserve">  sq. ft</w:t>
      </w:r>
      <w:r>
        <w:rPr>
          <w:rFonts w:ascii="Arial" w:hAnsi="Arial" w:cs="Arial"/>
        </w:rPr>
        <w:t>.</w:t>
      </w:r>
    </w:p>
    <w:p w14:paraId="62902F6B" w14:textId="77777777" w:rsidR="0010496B" w:rsidRDefault="0010496B">
      <w:pPr>
        <w:keepNext/>
        <w:keepLines/>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p>
    <w:p w14:paraId="5078042C" w14:textId="77777777" w:rsidR="0010496B" w:rsidRDefault="000C40F7">
      <w:pPr>
        <w:keepNext/>
        <w:keepLines/>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left="2880" w:hanging="2880"/>
        <w:jc w:val="both"/>
        <w:rPr>
          <w:rFonts w:ascii="Arial" w:hAnsi="Arial" w:cs="Arial"/>
        </w:rPr>
      </w:pPr>
      <w:r>
        <w:rPr>
          <w:rFonts w:ascii="Arial" w:hAnsi="Arial" w:cs="Arial"/>
        </w:rPr>
        <w:t>[    ]   Second Level</w:t>
      </w:r>
      <w:r w:rsidR="0010496B">
        <w:rPr>
          <w:rFonts w:ascii="Arial" w:hAnsi="Arial" w:cs="Arial"/>
        </w:rPr>
        <w:t xml:space="preserve"> </w:t>
      </w:r>
      <w:r w:rsidR="0010496B">
        <w:rPr>
          <w:rFonts w:ascii="Arial" w:hAnsi="Arial" w:cs="Arial"/>
        </w:rPr>
        <w:tab/>
      </w:r>
      <w:r>
        <w:rPr>
          <w:rFonts w:ascii="Arial" w:hAnsi="Arial" w:cs="Arial"/>
        </w:rPr>
        <w:t xml:space="preserve">Dimensions  </w:t>
      </w:r>
      <w:r>
        <w:rPr>
          <w:rFonts w:ascii="Arial" w:hAnsi="Arial" w:cs="Arial"/>
          <w:u w:val="single"/>
        </w:rPr>
        <w:t xml:space="preserve">        </w:t>
      </w:r>
      <w:r>
        <w:rPr>
          <w:rFonts w:ascii="Arial" w:hAnsi="Arial" w:cs="Arial"/>
        </w:rPr>
        <w:t xml:space="preserve"> x </w:t>
      </w:r>
      <w:r>
        <w:rPr>
          <w:rFonts w:ascii="Arial" w:hAnsi="Arial" w:cs="Arial"/>
          <w:u w:val="single"/>
        </w:rPr>
        <w:t xml:space="preserve">        </w:t>
      </w:r>
      <w:r>
        <w:rPr>
          <w:rFonts w:ascii="Arial" w:hAnsi="Arial" w:cs="Arial"/>
        </w:rPr>
        <w:t xml:space="preserve">  =  </w:t>
      </w:r>
      <w:r>
        <w:rPr>
          <w:rFonts w:ascii="Arial" w:hAnsi="Arial" w:cs="Arial"/>
          <w:u w:val="single"/>
        </w:rPr>
        <w:t xml:space="preserve">                               </w:t>
      </w:r>
      <w:r>
        <w:rPr>
          <w:rFonts w:ascii="Arial" w:hAnsi="Arial" w:cs="Arial"/>
        </w:rPr>
        <w:t xml:space="preserve">  sq. ft</w:t>
      </w:r>
    </w:p>
    <w:p w14:paraId="2744EE38" w14:textId="77777777" w:rsidR="0010496B" w:rsidRDefault="0010496B">
      <w:pPr>
        <w:keepNext/>
        <w:keepLines/>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p>
    <w:p w14:paraId="1A7392D8" w14:textId="77777777" w:rsidR="0010496B" w:rsidRDefault="0010496B">
      <w:pPr>
        <w:keepNext/>
        <w:keepLines/>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left="2880" w:hanging="2880"/>
        <w:jc w:val="both"/>
        <w:rPr>
          <w:rFonts w:ascii="Arial" w:hAnsi="Arial" w:cs="Arial"/>
        </w:rPr>
      </w:pPr>
      <w:r>
        <w:rPr>
          <w:rFonts w:ascii="Arial" w:hAnsi="Arial" w:cs="Arial"/>
        </w:rPr>
        <w:t>[    ]   Third Level</w:t>
      </w:r>
      <w:r>
        <w:rPr>
          <w:rFonts w:ascii="Arial" w:hAnsi="Arial" w:cs="Arial"/>
        </w:rPr>
        <w:tab/>
        <w:t xml:space="preserve">  </w:t>
      </w:r>
      <w:r>
        <w:rPr>
          <w:rFonts w:ascii="Arial" w:hAnsi="Arial" w:cs="Arial"/>
        </w:rPr>
        <w:tab/>
      </w:r>
      <w:r w:rsidR="000C40F7">
        <w:rPr>
          <w:rFonts w:ascii="Arial" w:hAnsi="Arial" w:cs="Arial"/>
        </w:rPr>
        <w:t xml:space="preserve">Dimensions  </w:t>
      </w:r>
      <w:r w:rsidR="000C40F7">
        <w:rPr>
          <w:rFonts w:ascii="Arial" w:hAnsi="Arial" w:cs="Arial"/>
          <w:u w:val="single"/>
        </w:rPr>
        <w:t xml:space="preserve">        </w:t>
      </w:r>
      <w:r w:rsidR="000C40F7">
        <w:rPr>
          <w:rFonts w:ascii="Arial" w:hAnsi="Arial" w:cs="Arial"/>
        </w:rPr>
        <w:t xml:space="preserve"> x </w:t>
      </w:r>
      <w:r w:rsidR="000C40F7">
        <w:rPr>
          <w:rFonts w:ascii="Arial" w:hAnsi="Arial" w:cs="Arial"/>
          <w:u w:val="single"/>
        </w:rPr>
        <w:t xml:space="preserve">        </w:t>
      </w:r>
      <w:r w:rsidR="000C40F7">
        <w:rPr>
          <w:rFonts w:ascii="Arial" w:hAnsi="Arial" w:cs="Arial"/>
        </w:rPr>
        <w:t xml:space="preserve">  =  </w:t>
      </w:r>
      <w:r w:rsidR="000C40F7">
        <w:rPr>
          <w:rFonts w:ascii="Arial" w:hAnsi="Arial" w:cs="Arial"/>
          <w:u w:val="single"/>
        </w:rPr>
        <w:t xml:space="preserve">                               </w:t>
      </w:r>
      <w:r w:rsidR="000C40F7">
        <w:rPr>
          <w:rFonts w:ascii="Arial" w:hAnsi="Arial" w:cs="Arial"/>
        </w:rPr>
        <w:t xml:space="preserve">  sq. ft</w:t>
      </w:r>
    </w:p>
    <w:p w14:paraId="5ED51A4B" w14:textId="77777777" w:rsidR="0010496B" w:rsidRDefault="0010496B">
      <w:pPr>
        <w:keepNext/>
        <w:keepLines/>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p>
    <w:p w14:paraId="4612F2DE" w14:textId="77777777" w:rsidR="0010496B" w:rsidRDefault="0010496B">
      <w:pPr>
        <w:keepNext/>
        <w:keepLines/>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p>
    <w:p w14:paraId="5FFBFB26" w14:textId="77777777" w:rsidR="0010496B" w:rsidRDefault="0010496B">
      <w:pPr>
        <w:keepNext/>
        <w:keepLines/>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p>
    <w:p w14:paraId="60DECC1A" w14:textId="0F84269A" w:rsidR="0072719A" w:rsidRDefault="0010496B" w:rsidP="000C40F7">
      <w:pPr>
        <w:keepNext/>
        <w:keepLines/>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right" w:pos="11160"/>
        </w:tabs>
        <w:rPr>
          <w:rFonts w:ascii="Arial" w:hAnsi="Arial" w:cs="Arial"/>
          <w:sz w:val="14"/>
          <w:szCs w:val="14"/>
          <w:u w:val="single"/>
        </w:rPr>
      </w:pPr>
      <w:r>
        <w:rPr>
          <w:rFonts w:ascii="Arial" w:hAnsi="Arial" w:cs="Arial"/>
        </w:rPr>
        <w:t xml:space="preserve">Total   </w:t>
      </w:r>
      <w:r w:rsidR="000C40F7">
        <w:rPr>
          <w:rFonts w:ascii="Arial" w:hAnsi="Arial" w:cs="Arial"/>
          <w:u w:val="single"/>
        </w:rPr>
        <w:t xml:space="preserve">          </w:t>
      </w:r>
      <w:r>
        <w:rPr>
          <w:rFonts w:ascii="Arial" w:hAnsi="Arial" w:cs="Arial"/>
          <w:u w:val="single"/>
        </w:rPr>
        <w:t xml:space="preserve">          </w:t>
      </w:r>
      <w:r>
        <w:rPr>
          <w:rFonts w:ascii="Arial" w:hAnsi="Arial" w:cs="Arial"/>
        </w:rPr>
        <w:t xml:space="preserve"> Sq. ft. x $0.</w:t>
      </w:r>
      <w:r w:rsidR="00444BD6">
        <w:rPr>
          <w:rFonts w:ascii="Arial" w:hAnsi="Arial" w:cs="Arial"/>
        </w:rPr>
        <w:t>75</w:t>
      </w:r>
      <w:r>
        <w:rPr>
          <w:rFonts w:ascii="Arial" w:hAnsi="Arial" w:cs="Arial"/>
        </w:rPr>
        <w:t xml:space="preserve"> =  </w:t>
      </w:r>
      <w:r w:rsidR="000C40F7">
        <w:rPr>
          <w:rFonts w:ascii="Arial" w:hAnsi="Arial" w:cs="Arial"/>
          <w:u w:val="single"/>
        </w:rPr>
        <w:t xml:space="preserve">     </w:t>
      </w:r>
      <w:r>
        <w:rPr>
          <w:rFonts w:ascii="Arial" w:hAnsi="Arial" w:cs="Arial"/>
          <w:u w:val="single"/>
        </w:rPr>
        <w:t xml:space="preserve"> </w:t>
      </w:r>
      <w:r w:rsidR="0072719A">
        <w:rPr>
          <w:rFonts w:ascii="Arial" w:hAnsi="Arial" w:cs="Arial"/>
          <w:u w:val="single"/>
        </w:rPr>
        <w:t xml:space="preserve">       </w:t>
      </w:r>
      <w:r>
        <w:rPr>
          <w:rFonts w:ascii="Arial" w:hAnsi="Arial" w:cs="Arial"/>
          <w:u w:val="single"/>
        </w:rPr>
        <w:t xml:space="preserve">    </w:t>
      </w:r>
      <w:r w:rsidR="0072719A">
        <w:rPr>
          <w:rFonts w:ascii="Arial" w:hAnsi="Arial" w:cs="Arial"/>
        </w:rPr>
        <w:t xml:space="preserve">  </w:t>
      </w:r>
      <w:r>
        <w:rPr>
          <w:rFonts w:ascii="Arial" w:hAnsi="Arial" w:cs="Arial"/>
        </w:rPr>
        <w:t>x $</w:t>
      </w:r>
      <w:r w:rsidR="00444BD6">
        <w:rPr>
          <w:rFonts w:ascii="Arial" w:hAnsi="Arial" w:cs="Arial"/>
        </w:rPr>
        <w:t>2.25</w:t>
      </w:r>
      <w:r>
        <w:rPr>
          <w:rFonts w:ascii="Arial" w:hAnsi="Arial" w:cs="Arial"/>
        </w:rPr>
        <w:t xml:space="preserve"> =  </w:t>
      </w:r>
      <w:r w:rsidR="000C40F7">
        <w:rPr>
          <w:rFonts w:ascii="Arial" w:hAnsi="Arial" w:cs="Arial"/>
          <w:sz w:val="14"/>
          <w:szCs w:val="14"/>
          <w:u w:val="single"/>
        </w:rPr>
        <w:t xml:space="preserve">      </w:t>
      </w:r>
      <w:r>
        <w:rPr>
          <w:rFonts w:ascii="Arial" w:hAnsi="Arial" w:cs="Arial"/>
          <w:sz w:val="14"/>
          <w:szCs w:val="14"/>
          <w:u w:val="single"/>
        </w:rPr>
        <w:t xml:space="preserve">                               </w:t>
      </w:r>
    </w:p>
    <w:p w14:paraId="5E48DF7B" w14:textId="77777777" w:rsidR="0010496B" w:rsidRDefault="0010496B" w:rsidP="000C40F7">
      <w:pPr>
        <w:keepNext/>
        <w:keepLines/>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right" w:pos="11160"/>
        </w:tabs>
        <w:rPr>
          <w:rFonts w:ascii="Arial" w:hAnsi="Arial" w:cs="Arial"/>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0072719A">
        <w:rPr>
          <w:rFonts w:ascii="Arial" w:hAnsi="Arial" w:cs="Arial"/>
          <w:sz w:val="14"/>
          <w:szCs w:val="14"/>
        </w:rPr>
        <w:tab/>
      </w:r>
      <w:r>
        <w:rPr>
          <w:rFonts w:ascii="Arial" w:hAnsi="Arial" w:cs="Arial"/>
          <w:sz w:val="14"/>
          <w:szCs w:val="14"/>
        </w:rPr>
        <w:tab/>
        <w:t xml:space="preserve">               ( $1.</w:t>
      </w:r>
      <w:r w:rsidR="005E1661">
        <w:rPr>
          <w:rFonts w:ascii="Arial" w:hAnsi="Arial" w:cs="Arial"/>
          <w:sz w:val="14"/>
          <w:szCs w:val="14"/>
        </w:rPr>
        <w:t>8</w:t>
      </w:r>
      <w:r>
        <w:rPr>
          <w:rFonts w:ascii="Arial" w:hAnsi="Arial" w:cs="Arial"/>
          <w:sz w:val="14"/>
          <w:szCs w:val="14"/>
        </w:rPr>
        <w:t>0 post-construction only)</w:t>
      </w:r>
      <w:r>
        <w:rPr>
          <w:rFonts w:ascii="Arial" w:hAnsi="Arial" w:cs="Arial"/>
        </w:rPr>
        <w:tab/>
      </w:r>
    </w:p>
    <w:p w14:paraId="2CB249F3" w14:textId="77777777" w:rsidR="0010496B" w:rsidRDefault="0010496B">
      <w:pPr>
        <w:keepNext/>
        <w:keepLines/>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p>
    <w:p w14:paraId="05388B4A" w14:textId="01FDDF4A" w:rsidR="00CA703E" w:rsidRDefault="00CA703E" w:rsidP="00CA703E">
      <w:pPr>
        <w:keepNext/>
        <w:numPr>
          <w:ilvl w:val="12"/>
          <w:numId w:val="0"/>
        </w:num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r>
        <w:rPr>
          <w:rFonts w:ascii="Arial" w:hAnsi="Arial" w:cs="Arial"/>
          <w:b/>
          <w:bCs/>
        </w:rPr>
        <w:t>D</w:t>
      </w:r>
      <w:r w:rsidRPr="00BF1460">
        <w:rPr>
          <w:rFonts w:ascii="Arial" w:hAnsi="Arial" w:cs="Arial"/>
          <w:b/>
          <w:bCs/>
        </w:rPr>
        <w:t>eck, Porch, Patio or Balcony</w:t>
      </w:r>
      <w:r w:rsidRPr="00BF1460">
        <w:rPr>
          <w:rFonts w:ascii="Arial" w:hAnsi="Arial" w:cs="Arial"/>
          <w:b/>
          <w:bCs/>
          <w:sz w:val="22"/>
          <w:szCs w:val="22"/>
        </w:rPr>
        <w:t xml:space="preserve"> </w:t>
      </w:r>
      <w:r w:rsidRPr="00BF1460">
        <w:rPr>
          <w:rFonts w:ascii="Arial" w:hAnsi="Arial" w:cs="Arial"/>
          <w:b/>
          <w:bCs/>
        </w:rPr>
        <w:t>$</w:t>
      </w:r>
      <w:r w:rsidR="0007413F">
        <w:rPr>
          <w:rFonts w:ascii="Arial" w:hAnsi="Arial" w:cs="Arial"/>
          <w:b/>
          <w:bCs/>
        </w:rPr>
        <w:t>75</w:t>
      </w:r>
      <w:r w:rsidRPr="00BF1460">
        <w:rPr>
          <w:rFonts w:ascii="Arial" w:hAnsi="Arial" w:cs="Arial"/>
          <w:b/>
          <w:bCs/>
        </w:rPr>
        <w:t>.00 each</w:t>
      </w:r>
      <w:r w:rsidRPr="00BF1460">
        <w:rPr>
          <w:rFonts w:ascii="Arial" w:hAnsi="Arial" w:cs="Arial"/>
          <w:b/>
          <w:bCs/>
          <w:sz w:val="22"/>
          <w:szCs w:val="22"/>
        </w:rPr>
        <w:t xml:space="preserve">  </w:t>
      </w:r>
      <w:r w:rsidRPr="00BF1460">
        <w:rPr>
          <w:rFonts w:ascii="Arial" w:hAnsi="Arial" w:cs="Arial"/>
          <w:b/>
          <w:bCs/>
          <w:sz w:val="22"/>
          <w:szCs w:val="22"/>
          <w:u w:val="single"/>
        </w:rPr>
        <w:t xml:space="preserve">         </w:t>
      </w:r>
      <w:r>
        <w:rPr>
          <w:rFonts w:ascii="Arial" w:hAnsi="Arial" w:cs="Arial"/>
          <w:b/>
          <w:bCs/>
          <w:sz w:val="22"/>
          <w:szCs w:val="22"/>
        </w:rPr>
        <w:t xml:space="preserve"> </w:t>
      </w:r>
      <w:r w:rsidRPr="00BF1460">
        <w:rPr>
          <w:rFonts w:ascii="Arial" w:hAnsi="Arial" w:cs="Arial"/>
          <w:b/>
          <w:bCs/>
          <w:sz w:val="22"/>
          <w:szCs w:val="22"/>
        </w:rPr>
        <w:t xml:space="preserve">x </w:t>
      </w:r>
      <w:r w:rsidRPr="00BF1460">
        <w:rPr>
          <w:rFonts w:ascii="Arial" w:hAnsi="Arial" w:cs="Arial"/>
          <w:b/>
          <w:bCs/>
          <w:sz w:val="22"/>
          <w:szCs w:val="22"/>
          <w:u w:val="single"/>
        </w:rPr>
        <w:t xml:space="preserve">        </w:t>
      </w:r>
      <w:r w:rsidRPr="00BF1460">
        <w:rPr>
          <w:rFonts w:ascii="Arial" w:hAnsi="Arial" w:cs="Arial"/>
          <w:b/>
          <w:bCs/>
          <w:sz w:val="22"/>
          <w:szCs w:val="22"/>
        </w:rPr>
        <w:t xml:space="preserve"> = </w:t>
      </w:r>
      <w:r>
        <w:rPr>
          <w:rFonts w:ascii="Arial" w:hAnsi="Arial" w:cs="Arial"/>
          <w:b/>
          <w:bCs/>
          <w:sz w:val="22"/>
          <w:szCs w:val="22"/>
        </w:rPr>
        <w:t xml:space="preserve"> </w:t>
      </w:r>
      <w:r w:rsidRPr="00BF1460">
        <w:rPr>
          <w:rFonts w:ascii="Arial" w:hAnsi="Arial" w:cs="Arial"/>
          <w:b/>
          <w:bCs/>
          <w:sz w:val="22"/>
          <w:szCs w:val="22"/>
          <w:u w:val="single"/>
        </w:rPr>
        <w:t xml:space="preserve">             </w:t>
      </w:r>
      <w:r w:rsidRPr="00BF1460">
        <w:rPr>
          <w:rFonts w:ascii="Arial" w:hAnsi="Arial" w:cs="Arial"/>
          <w:b/>
          <w:bCs/>
          <w:sz w:val="22"/>
          <w:szCs w:val="22"/>
        </w:rPr>
        <w:t xml:space="preserve">  sq. ft.</w:t>
      </w:r>
    </w:p>
    <w:p w14:paraId="65445126" w14:textId="77777777" w:rsidR="00CA703E" w:rsidRPr="00BF1460" w:rsidRDefault="00CA703E" w:rsidP="00CA703E">
      <w:pPr>
        <w:keepNext/>
        <w:numPr>
          <w:ilvl w:val="12"/>
          <w:numId w:val="0"/>
        </w:num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14:paraId="08EA1E25" w14:textId="77777777" w:rsidR="00CA703E" w:rsidRPr="00BF1460" w:rsidRDefault="00CA703E" w:rsidP="00CA703E">
      <w:pPr>
        <w:keepNext/>
        <w:numPr>
          <w:ilvl w:val="12"/>
          <w:numId w:val="0"/>
        </w:num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r>
        <w:rPr>
          <w:rFonts w:ascii="Arial" w:hAnsi="Arial" w:cs="Arial"/>
          <w:b/>
          <w:bCs/>
          <w:sz w:val="22"/>
          <w:szCs w:val="22"/>
        </w:rPr>
        <w:t xml:space="preserve">                                                </w:t>
      </w:r>
      <w:r w:rsidRPr="00BF1460">
        <w:rPr>
          <w:rFonts w:ascii="Arial" w:hAnsi="Arial" w:cs="Arial"/>
          <w:b/>
          <w:bCs/>
          <w:sz w:val="22"/>
          <w:szCs w:val="22"/>
          <w:u w:val="single"/>
        </w:rPr>
        <w:t xml:space="preserve">         </w:t>
      </w:r>
      <w:r>
        <w:rPr>
          <w:rFonts w:ascii="Arial" w:hAnsi="Arial" w:cs="Arial"/>
          <w:b/>
          <w:bCs/>
          <w:sz w:val="22"/>
          <w:szCs w:val="22"/>
        </w:rPr>
        <w:t xml:space="preserve"> x </w:t>
      </w:r>
      <w:r w:rsidRPr="00BF1460">
        <w:rPr>
          <w:rFonts w:ascii="Arial" w:hAnsi="Arial" w:cs="Arial"/>
          <w:b/>
          <w:bCs/>
          <w:sz w:val="22"/>
          <w:szCs w:val="22"/>
          <w:u w:val="single"/>
        </w:rPr>
        <w:t xml:space="preserve">   </w:t>
      </w:r>
      <w:r>
        <w:rPr>
          <w:rFonts w:ascii="Arial" w:hAnsi="Arial" w:cs="Arial"/>
          <w:b/>
          <w:bCs/>
          <w:sz w:val="22"/>
          <w:szCs w:val="22"/>
          <w:u w:val="single"/>
        </w:rPr>
        <w:t>___</w:t>
      </w:r>
      <w:r w:rsidRPr="00BF1460">
        <w:rPr>
          <w:rFonts w:ascii="Arial" w:hAnsi="Arial" w:cs="Arial"/>
          <w:b/>
          <w:bCs/>
          <w:sz w:val="22"/>
          <w:szCs w:val="22"/>
          <w:u w:val="single"/>
        </w:rPr>
        <w:t xml:space="preserve"> </w:t>
      </w:r>
      <w:r>
        <w:rPr>
          <w:rFonts w:ascii="Arial" w:hAnsi="Arial" w:cs="Arial"/>
          <w:b/>
          <w:bCs/>
          <w:sz w:val="22"/>
          <w:szCs w:val="22"/>
          <w:u w:val="single"/>
        </w:rPr>
        <w:t>_</w:t>
      </w:r>
      <w:r w:rsidRPr="00BF1460">
        <w:rPr>
          <w:rFonts w:ascii="Arial" w:hAnsi="Arial" w:cs="Arial"/>
          <w:b/>
          <w:bCs/>
          <w:sz w:val="22"/>
          <w:szCs w:val="22"/>
        </w:rPr>
        <w:t xml:space="preserve"> = </w:t>
      </w:r>
      <w:r w:rsidRPr="00BF1460">
        <w:rPr>
          <w:rFonts w:ascii="Arial" w:hAnsi="Arial" w:cs="Arial"/>
          <w:b/>
          <w:bCs/>
          <w:sz w:val="22"/>
          <w:szCs w:val="22"/>
          <w:u w:val="single"/>
        </w:rPr>
        <w:t xml:space="preserve">              </w:t>
      </w:r>
      <w:r w:rsidRPr="00BF1460">
        <w:rPr>
          <w:rFonts w:ascii="Arial" w:hAnsi="Arial" w:cs="Arial"/>
          <w:b/>
          <w:bCs/>
          <w:sz w:val="22"/>
          <w:szCs w:val="22"/>
        </w:rPr>
        <w:t xml:space="preserve">  sq. ft.</w:t>
      </w:r>
    </w:p>
    <w:p w14:paraId="7AC71761" w14:textId="77777777" w:rsidR="0010496B" w:rsidRDefault="0010496B">
      <w:pPr>
        <w:keepNext/>
        <w:keepLines/>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p>
    <w:p w14:paraId="42D8D0F6" w14:textId="77777777" w:rsidR="0010496B" w:rsidRDefault="0010496B">
      <w:pPr>
        <w:keepNext/>
        <w:keepLines/>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p>
    <w:p w14:paraId="12D5366D" w14:textId="75761BB8" w:rsidR="0010496B" w:rsidRDefault="0010496B">
      <w:pPr>
        <w:keepNext/>
        <w:keepLines/>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left="6480" w:hanging="6480"/>
        <w:jc w:val="both"/>
        <w:rPr>
          <w:rFonts w:ascii="Arial" w:hAnsi="Arial" w:cs="Arial"/>
        </w:rPr>
      </w:pPr>
      <w:r>
        <w:rPr>
          <w:rFonts w:ascii="Arial" w:hAnsi="Arial" w:cs="Arial"/>
        </w:rPr>
        <w:t xml:space="preserve">Distance from </w:t>
      </w:r>
      <w:r>
        <w:rPr>
          <w:rFonts w:ascii="Arial" w:hAnsi="Arial" w:cs="Arial"/>
          <w:b/>
          <w:bCs/>
          <w:i/>
          <w:iCs/>
        </w:rPr>
        <w:t>finished</w:t>
      </w:r>
      <w:r>
        <w:rPr>
          <w:rFonts w:ascii="Arial" w:hAnsi="Arial" w:cs="Arial"/>
        </w:rPr>
        <w:t xml:space="preserve"> grade to </w:t>
      </w:r>
      <w:r>
        <w:rPr>
          <w:rFonts w:ascii="Arial" w:hAnsi="Arial" w:cs="Arial"/>
          <w:b/>
          <w:bCs/>
          <w:i/>
          <w:iCs/>
        </w:rPr>
        <w:t xml:space="preserve">high </w:t>
      </w:r>
      <w:r>
        <w:rPr>
          <w:rFonts w:ascii="Arial" w:hAnsi="Arial" w:cs="Arial"/>
        </w:rPr>
        <w:t xml:space="preserve">point of building: </w:t>
      </w:r>
      <w:r>
        <w:rPr>
          <w:rFonts w:ascii="Arial" w:hAnsi="Arial" w:cs="Arial"/>
          <w:u w:val="single"/>
        </w:rPr>
        <w:t xml:space="preserve">                </w:t>
      </w:r>
      <w:r>
        <w:rPr>
          <w:rFonts w:ascii="Arial" w:hAnsi="Arial" w:cs="Arial"/>
        </w:rPr>
        <w:t xml:space="preserve">  ft     </w:t>
      </w:r>
      <w:r>
        <w:rPr>
          <w:rFonts w:ascii="Arial" w:hAnsi="Arial" w:cs="Arial"/>
          <w:u w:val="single"/>
        </w:rPr>
        <w:t xml:space="preserve">                </w:t>
      </w:r>
      <w:r>
        <w:rPr>
          <w:rFonts w:ascii="Arial" w:hAnsi="Arial" w:cs="Arial"/>
        </w:rPr>
        <w:t xml:space="preserve">  in</w:t>
      </w:r>
    </w:p>
    <w:p w14:paraId="1895AAE6" w14:textId="77777777" w:rsidR="0010496B" w:rsidRDefault="0010496B">
      <w:pPr>
        <w:keepNext/>
        <w:keepLines/>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p>
    <w:p w14:paraId="40C9EEFB" w14:textId="77777777" w:rsidR="0010496B" w:rsidRDefault="0010496B">
      <w:pPr>
        <w:keepLines/>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p>
    <w:p w14:paraId="1DE1DA38" w14:textId="77777777" w:rsidR="0010496B"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pacing w:line="120" w:lineRule="auto"/>
        <w:jc w:val="both"/>
        <w:rPr>
          <w:rFonts w:ascii="Arial" w:hAnsi="Arial" w:cs="Arial"/>
        </w:rPr>
      </w:pPr>
    </w:p>
    <w:p w14:paraId="7C7D514F" w14:textId="4AA846F8" w:rsidR="0010496B"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r>
        <w:rPr>
          <w:rFonts w:ascii="Arial" w:hAnsi="Arial" w:cs="Arial"/>
        </w:rPr>
        <w:t xml:space="preserve">Setbacks:  North  </w:t>
      </w:r>
      <w:r>
        <w:rPr>
          <w:rFonts w:ascii="Arial" w:hAnsi="Arial" w:cs="Arial"/>
          <w:u w:val="single"/>
        </w:rPr>
        <w:t xml:space="preserve">             </w:t>
      </w:r>
      <w:r>
        <w:rPr>
          <w:rFonts w:ascii="Arial" w:hAnsi="Arial" w:cs="Arial"/>
        </w:rPr>
        <w:t xml:space="preserve">  South  </w:t>
      </w:r>
      <w:r>
        <w:rPr>
          <w:rFonts w:ascii="Arial" w:hAnsi="Arial" w:cs="Arial"/>
          <w:u w:val="single"/>
        </w:rPr>
        <w:t xml:space="preserve">              </w:t>
      </w:r>
      <w:r>
        <w:rPr>
          <w:rFonts w:ascii="Arial" w:hAnsi="Arial" w:cs="Arial"/>
        </w:rPr>
        <w:t xml:space="preserve">  East  </w:t>
      </w:r>
      <w:r>
        <w:rPr>
          <w:rFonts w:ascii="Arial" w:hAnsi="Arial" w:cs="Arial"/>
          <w:u w:val="single"/>
        </w:rPr>
        <w:t xml:space="preserve">              </w:t>
      </w:r>
      <w:r>
        <w:rPr>
          <w:rFonts w:ascii="Arial" w:hAnsi="Arial" w:cs="Arial"/>
        </w:rPr>
        <w:t xml:space="preserve">  West </w:t>
      </w:r>
      <w:r>
        <w:rPr>
          <w:rFonts w:ascii="Arial" w:hAnsi="Arial" w:cs="Arial"/>
          <w:u w:val="single"/>
        </w:rPr>
        <w:t xml:space="preserve">            </w:t>
      </w:r>
    </w:p>
    <w:p w14:paraId="6EA54207" w14:textId="77777777" w:rsidR="0010496B"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left="1440"/>
        <w:jc w:val="both"/>
        <w:rPr>
          <w:rFonts w:ascii="Arial" w:hAnsi="Arial" w:cs="Arial"/>
        </w:rPr>
      </w:pPr>
    </w:p>
    <w:p w14:paraId="54E2E9F9" w14:textId="77777777" w:rsidR="0010496B"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p>
    <w:p w14:paraId="2036D0CC" w14:textId="34B77AA0" w:rsidR="0010496B"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r>
        <w:rPr>
          <w:rFonts w:ascii="Arial" w:hAnsi="Arial" w:cs="Arial"/>
        </w:rPr>
        <w:t xml:space="preserve">How many people was this structure designed to sleep?  </w:t>
      </w:r>
      <w:r>
        <w:rPr>
          <w:rFonts w:ascii="Arial" w:hAnsi="Arial" w:cs="Arial"/>
          <w:u w:val="single"/>
        </w:rPr>
        <w:t xml:space="preserve">          </w:t>
      </w:r>
      <w:r>
        <w:rPr>
          <w:rFonts w:ascii="Arial" w:hAnsi="Arial" w:cs="Arial"/>
        </w:rPr>
        <w:t xml:space="preserve">  </w:t>
      </w:r>
    </w:p>
    <w:p w14:paraId="71F4E5B1" w14:textId="77777777" w:rsidR="0010496B"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p>
    <w:p w14:paraId="5B1CB15C" w14:textId="62E5915D" w:rsidR="0010496B"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r>
        <w:rPr>
          <w:rFonts w:ascii="Arial" w:hAnsi="Arial" w:cs="Arial"/>
        </w:rPr>
        <w:t xml:space="preserve">Number of People:  </w:t>
      </w:r>
      <w:r>
        <w:rPr>
          <w:rFonts w:ascii="Arial" w:hAnsi="Arial" w:cs="Arial"/>
          <w:u w:val="single"/>
        </w:rPr>
        <w:t xml:space="preserve"> </w:t>
      </w:r>
      <w:r w:rsidR="003A7709">
        <w:rPr>
          <w:rFonts w:ascii="Arial" w:hAnsi="Arial" w:cs="Arial"/>
          <w:u w:val="single"/>
        </w:rPr>
        <w:t>_____</w:t>
      </w:r>
      <w:r>
        <w:rPr>
          <w:rFonts w:ascii="Arial" w:hAnsi="Arial" w:cs="Arial"/>
          <w:u w:val="single"/>
        </w:rPr>
        <w:t xml:space="preserve">  </w:t>
      </w:r>
      <w:r>
        <w:rPr>
          <w:rFonts w:ascii="Arial" w:hAnsi="Arial" w:cs="Arial"/>
        </w:rPr>
        <w:t xml:space="preserve">  </w:t>
      </w:r>
    </w:p>
    <w:p w14:paraId="76CCEC36" w14:textId="77777777" w:rsidR="0010496B"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p>
    <w:p w14:paraId="2E8ED2FF" w14:textId="77777777" w:rsidR="0010496B"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left="3600" w:hanging="3600"/>
        <w:jc w:val="both"/>
        <w:rPr>
          <w:rFonts w:ascii="Arial" w:hAnsi="Arial" w:cs="Arial"/>
        </w:rPr>
      </w:pPr>
      <w:r>
        <w:rPr>
          <w:rFonts w:ascii="Arial" w:hAnsi="Arial" w:cs="Arial"/>
        </w:rPr>
        <w:t xml:space="preserve">Number of Bathrooms:  </w:t>
      </w:r>
      <w:r>
        <w:rPr>
          <w:rFonts w:ascii="Arial" w:hAnsi="Arial" w:cs="Arial"/>
          <w:u w:val="single"/>
        </w:rPr>
        <w:t xml:space="preserve">          </w:t>
      </w:r>
      <w:r>
        <w:rPr>
          <w:rFonts w:ascii="Arial" w:hAnsi="Arial" w:cs="Arial"/>
        </w:rPr>
        <w:tab/>
      </w:r>
    </w:p>
    <w:p w14:paraId="38415262" w14:textId="77777777" w:rsidR="0010496B"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p>
    <w:p w14:paraId="3D0259F6" w14:textId="77777777" w:rsidR="0010496B"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p>
    <w:p w14:paraId="1E41FC79" w14:textId="77777777" w:rsidR="0010496B"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p>
    <w:p w14:paraId="647F7A15" w14:textId="77777777" w:rsidR="0010496B"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sectPr w:rsidR="0010496B">
          <w:type w:val="continuous"/>
          <w:pgSz w:w="12240" w:h="15840"/>
          <w:pgMar w:top="540" w:right="360" w:bottom="180" w:left="720" w:header="540" w:footer="180" w:gutter="0"/>
          <w:cols w:space="720"/>
          <w:noEndnote/>
        </w:sectPr>
      </w:pPr>
    </w:p>
    <w:p w14:paraId="5FFC1D0B" w14:textId="77777777" w:rsidR="00CA703E" w:rsidRDefault="00CA703E">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left="5760" w:hanging="5760"/>
        <w:jc w:val="both"/>
        <w:rPr>
          <w:rFonts w:ascii="Arial" w:hAnsi="Arial" w:cs="Arial"/>
        </w:rPr>
      </w:pPr>
    </w:p>
    <w:p w14:paraId="097B6674" w14:textId="2D33BAE9" w:rsidR="0010496B"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left="5760" w:hanging="5760"/>
        <w:jc w:val="both"/>
        <w:rPr>
          <w:rFonts w:ascii="Arial" w:hAnsi="Arial" w:cs="Arial"/>
        </w:rPr>
      </w:pPr>
      <w:r>
        <w:rPr>
          <w:rFonts w:ascii="Arial" w:hAnsi="Arial" w:cs="Arial"/>
        </w:rPr>
        <w:t>Type of Septic:</w:t>
      </w:r>
      <w:r>
        <w:rPr>
          <w:rFonts w:ascii="Arial" w:hAnsi="Arial" w:cs="Arial"/>
        </w:rPr>
        <w:tab/>
        <w:t xml:space="preserve">[    ] Standard Septic  </w:t>
      </w:r>
      <w:r>
        <w:rPr>
          <w:rFonts w:ascii="Arial" w:hAnsi="Arial" w:cs="Arial"/>
        </w:rPr>
        <w:tab/>
      </w:r>
      <w:r>
        <w:rPr>
          <w:rFonts w:ascii="Arial" w:hAnsi="Arial" w:cs="Arial"/>
        </w:rPr>
        <w:tab/>
        <w:t xml:space="preserve">[    ] Engineer-Designed Septic </w:t>
      </w:r>
    </w:p>
    <w:p w14:paraId="5E16160E" w14:textId="77777777" w:rsidR="0010496B"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firstLine="9720"/>
        <w:jc w:val="both"/>
        <w:rPr>
          <w:rFonts w:ascii="Arial" w:hAnsi="Arial" w:cs="Arial"/>
        </w:rPr>
      </w:pPr>
    </w:p>
    <w:p w14:paraId="1058ED7B" w14:textId="77777777" w:rsidR="0010496B"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left="8640" w:hanging="8640"/>
        <w:jc w:val="both"/>
        <w:rPr>
          <w:rFonts w:ascii="Arial" w:hAnsi="Arial" w:cs="Arial"/>
        </w:rPr>
      </w:pPr>
      <w:r>
        <w:rPr>
          <w:rFonts w:ascii="Arial" w:hAnsi="Arial" w:cs="Arial"/>
        </w:rPr>
        <w:t>Water Source:</w:t>
      </w:r>
      <w:r>
        <w:rPr>
          <w:rFonts w:ascii="Arial" w:hAnsi="Arial" w:cs="Arial"/>
        </w:rPr>
        <w:tab/>
        <w:t>[    ] Private Well</w:t>
      </w:r>
      <w:r>
        <w:rPr>
          <w:rFonts w:ascii="Arial" w:hAnsi="Arial" w:cs="Arial"/>
        </w:rPr>
        <w:tab/>
      </w:r>
      <w:r>
        <w:rPr>
          <w:rFonts w:ascii="Arial" w:hAnsi="Arial" w:cs="Arial"/>
        </w:rPr>
        <w:tab/>
      </w:r>
      <w:r>
        <w:rPr>
          <w:rFonts w:ascii="Arial" w:hAnsi="Arial" w:cs="Arial"/>
        </w:rPr>
        <w:tab/>
        <w:t>[    ] Community Well</w:t>
      </w:r>
      <w:r>
        <w:rPr>
          <w:rFonts w:ascii="Arial" w:hAnsi="Arial" w:cs="Arial"/>
        </w:rPr>
        <w:tab/>
        <w:t xml:space="preserve"> [    ] Spring</w:t>
      </w:r>
    </w:p>
    <w:p w14:paraId="3E9B4BB8" w14:textId="77777777" w:rsidR="0010496B" w:rsidRDefault="005E1661" w:rsidP="005E1661">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left="5760" w:hanging="3600"/>
        <w:rPr>
          <w:rFonts w:ascii="Arial" w:hAnsi="Arial" w:cs="Arial"/>
          <w:u w:val="single"/>
        </w:rPr>
      </w:pPr>
      <w:r>
        <w:rPr>
          <w:rFonts w:ascii="Arial" w:hAnsi="Arial" w:cs="Arial"/>
        </w:rPr>
        <w:t xml:space="preserve">[    ] Stream or Creek </w:t>
      </w:r>
      <w:r>
        <w:rPr>
          <w:rFonts w:ascii="Arial" w:hAnsi="Arial" w:cs="Arial"/>
        </w:rPr>
        <w:tab/>
      </w:r>
      <w:r>
        <w:rPr>
          <w:rFonts w:ascii="Arial" w:hAnsi="Arial" w:cs="Arial"/>
        </w:rPr>
        <w:tab/>
        <w:t>[    ]</w:t>
      </w:r>
      <w:r w:rsidR="0010496B">
        <w:rPr>
          <w:rFonts w:ascii="Arial" w:hAnsi="Arial" w:cs="Arial"/>
        </w:rPr>
        <w:t xml:space="preserve"> Other (describe)  </w:t>
      </w:r>
      <w:r w:rsidR="0010496B">
        <w:rPr>
          <w:rFonts w:ascii="Arial" w:hAnsi="Arial" w:cs="Arial"/>
          <w:u w:val="single"/>
        </w:rPr>
        <w:t xml:space="preserve">                        </w:t>
      </w:r>
    </w:p>
    <w:p w14:paraId="66B4A8FC" w14:textId="77777777" w:rsidR="005E1661" w:rsidRPr="00672361" w:rsidRDefault="005E1661" w:rsidP="005E1661">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left="5760" w:hanging="3600"/>
        <w:rPr>
          <w:rFonts w:ascii="Arial" w:hAnsi="Arial" w:cs="Arial"/>
          <w:sz w:val="16"/>
          <w:szCs w:val="16"/>
        </w:rPr>
      </w:pPr>
    </w:p>
    <w:p w14:paraId="3BC3AEE7" w14:textId="77777777" w:rsidR="0010496B" w:rsidRPr="00672361"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sz w:val="16"/>
          <w:szCs w:val="16"/>
        </w:rPr>
      </w:pPr>
    </w:p>
    <w:p w14:paraId="78F0E4A2" w14:textId="77777777" w:rsidR="00EA50A8" w:rsidRPr="00EA50A8" w:rsidRDefault="00EA50A8" w:rsidP="00EA50A8">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r w:rsidRPr="00EA50A8">
        <w:rPr>
          <w:rFonts w:ascii="Arial" w:hAnsi="Arial" w:cs="Arial"/>
        </w:rPr>
        <w:t>County Use Tax of 2% shall be collected at the time of issuance of any building or septic permit.</w:t>
      </w:r>
    </w:p>
    <w:p w14:paraId="4C802338" w14:textId="77777777" w:rsidR="00EA50A8" w:rsidRPr="00EA50A8" w:rsidRDefault="00EA50A8" w:rsidP="00EA50A8">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r w:rsidRPr="00EA50A8">
        <w:rPr>
          <w:rFonts w:ascii="Arial" w:hAnsi="Arial" w:cs="Arial"/>
        </w:rPr>
        <w:t>Use Tax will be based on estimated building material purchases prior to and during</w:t>
      </w:r>
    </w:p>
    <w:p w14:paraId="6AD40BA9" w14:textId="77777777" w:rsidR="00EA50A8" w:rsidRPr="00EA50A8" w:rsidRDefault="00EA50A8" w:rsidP="00EA50A8">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r w:rsidRPr="00EA50A8">
        <w:rPr>
          <w:rFonts w:ascii="Arial" w:hAnsi="Arial" w:cs="Arial"/>
        </w:rPr>
        <w:t>construction. The owner is obligated to pay Use Tax on all materials purchased. Building</w:t>
      </w:r>
    </w:p>
    <w:p w14:paraId="63D036F2" w14:textId="77777777" w:rsidR="00EA50A8" w:rsidRPr="00EA50A8" w:rsidRDefault="00EA50A8" w:rsidP="00EA50A8">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r w:rsidRPr="00EA50A8">
        <w:rPr>
          <w:rFonts w:ascii="Arial" w:hAnsi="Arial" w:cs="Arial"/>
        </w:rPr>
        <w:t>materials are defined as any material used in the construction of a structure to include, but not</w:t>
      </w:r>
    </w:p>
    <w:p w14:paraId="45D8D920" w14:textId="77777777" w:rsidR="00EA50A8" w:rsidRPr="00EA50A8" w:rsidRDefault="00EA50A8" w:rsidP="00EA50A8">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r w:rsidRPr="00EA50A8">
        <w:rPr>
          <w:rFonts w:ascii="Arial" w:hAnsi="Arial" w:cs="Arial"/>
        </w:rPr>
        <w:t>be limited to, lumber, concrete, built-in appliances, fixtures, and floor coverings. Copies of</w:t>
      </w:r>
    </w:p>
    <w:p w14:paraId="2B0E7A17" w14:textId="77777777" w:rsidR="00EA50A8" w:rsidRPr="00EA50A8" w:rsidRDefault="00EA50A8" w:rsidP="00EA50A8">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r w:rsidRPr="00EA50A8">
        <w:rPr>
          <w:rFonts w:ascii="Arial" w:hAnsi="Arial" w:cs="Arial"/>
        </w:rPr>
        <w:t>receipts must be available for review by the Planning and Zoning Office in the event they need</w:t>
      </w:r>
    </w:p>
    <w:p w14:paraId="656E998C" w14:textId="77777777" w:rsidR="00EA50A8" w:rsidRPr="00EA50A8" w:rsidRDefault="00EA50A8" w:rsidP="00EA50A8">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r w:rsidRPr="00EA50A8">
        <w:rPr>
          <w:rFonts w:ascii="Arial" w:hAnsi="Arial" w:cs="Arial"/>
        </w:rPr>
        <w:t>to verify whether proper taxes have been paid at the time of issuance of all building and septic</w:t>
      </w:r>
    </w:p>
    <w:p w14:paraId="5F057DDA" w14:textId="77777777" w:rsidR="00EA50A8" w:rsidRPr="00EA50A8" w:rsidRDefault="00EA50A8" w:rsidP="00EA50A8">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r w:rsidRPr="00EA50A8">
        <w:rPr>
          <w:rFonts w:ascii="Arial" w:hAnsi="Arial" w:cs="Arial"/>
        </w:rPr>
        <w:t>permits. It is the responsibility of the landowner to see that all applicable Use Tax is paid.</w:t>
      </w:r>
    </w:p>
    <w:p w14:paraId="70BA06E8" w14:textId="77777777" w:rsidR="00EA50A8" w:rsidRPr="00EA50A8" w:rsidRDefault="00EA50A8" w:rsidP="00EA50A8">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r w:rsidRPr="00EA50A8">
        <w:rPr>
          <w:rFonts w:ascii="Arial" w:hAnsi="Arial" w:cs="Arial"/>
        </w:rPr>
        <w:t>The Planning and Zoning Officer, or his/her representative, may enter a dwelling or structure</w:t>
      </w:r>
    </w:p>
    <w:p w14:paraId="2BA7F602" w14:textId="77777777" w:rsidR="00EA50A8" w:rsidRPr="00EA50A8" w:rsidRDefault="00EA50A8" w:rsidP="00EA50A8">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r w:rsidRPr="00EA50A8">
        <w:rPr>
          <w:rFonts w:ascii="Arial" w:hAnsi="Arial" w:cs="Arial"/>
        </w:rPr>
        <w:t>with the owner or contractor or their representative present for the purpose of determining</w:t>
      </w:r>
    </w:p>
    <w:p w14:paraId="65956ACA" w14:textId="77777777" w:rsidR="00EA50A8" w:rsidRPr="00EA50A8" w:rsidRDefault="00EA50A8" w:rsidP="00EA50A8">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r w:rsidRPr="00EA50A8">
        <w:rPr>
          <w:rFonts w:ascii="Arial" w:hAnsi="Arial" w:cs="Arial"/>
        </w:rPr>
        <w:t>compliance with the Use Tax requirements.</w:t>
      </w:r>
    </w:p>
    <w:p w14:paraId="302EACD6" w14:textId="77777777" w:rsidR="00EA50A8" w:rsidRPr="00EA50A8" w:rsidRDefault="00EA50A8" w:rsidP="00EA50A8">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r w:rsidRPr="00EA50A8">
        <w:rPr>
          <w:rFonts w:ascii="Arial" w:hAnsi="Arial" w:cs="Arial"/>
        </w:rPr>
        <w:t>Penalties and interest charges shall be due on a USE TAX payment, if filed late or if the applicant</w:t>
      </w:r>
    </w:p>
    <w:p w14:paraId="09A96556" w14:textId="77777777" w:rsidR="00EA50A8" w:rsidRPr="00EA50A8" w:rsidRDefault="00EA50A8" w:rsidP="00EA50A8">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r w:rsidRPr="00EA50A8">
        <w:rPr>
          <w:rFonts w:ascii="Arial" w:hAnsi="Arial" w:cs="Arial"/>
        </w:rPr>
        <w:t>fails to make arrangements. The penalty for delinquent payment is ten percent (10%) of tax</w:t>
      </w:r>
    </w:p>
    <w:p w14:paraId="5D19A836" w14:textId="42A154AE" w:rsidR="0010496B" w:rsidRDefault="00EA50A8" w:rsidP="00EA50A8">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r w:rsidRPr="00EA50A8">
        <w:rPr>
          <w:rFonts w:ascii="Arial" w:hAnsi="Arial" w:cs="Arial"/>
        </w:rPr>
        <w:t>due. Interest for delinquent payment is eighteen percent (18%) per annum.</w:t>
      </w:r>
    </w:p>
    <w:p w14:paraId="3C5706B8" w14:textId="77777777" w:rsidR="0010496B"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p>
    <w:p w14:paraId="71A99848" w14:textId="77777777" w:rsidR="0010496B"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p>
    <w:p w14:paraId="12440163" w14:textId="77777777" w:rsidR="0010496B" w:rsidRPr="0072719A"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r w:rsidRPr="0072719A">
        <w:rPr>
          <w:rFonts w:ascii="Arial" w:hAnsi="Arial" w:cs="Arial"/>
        </w:rPr>
        <w:t>The following are recommendations from the Colorado Division of Wildlife regarding large predator hazard, dog control, and fencing.</w:t>
      </w:r>
    </w:p>
    <w:p w14:paraId="55F5F6EC" w14:textId="77777777" w:rsidR="0010496B" w:rsidRPr="0072719A"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p>
    <w:p w14:paraId="580EB245" w14:textId="77777777" w:rsidR="0010496B" w:rsidRPr="0072719A" w:rsidRDefault="0010496B" w:rsidP="000C40F7">
      <w:pPr>
        <w:pStyle w:val="Level1"/>
        <w:numPr>
          <w:ilvl w:val="0"/>
          <w:numId w:val="3"/>
        </w:num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r w:rsidRPr="0072719A">
        <w:rPr>
          <w:rFonts w:ascii="Arial" w:hAnsi="Arial" w:cs="Arial"/>
        </w:rPr>
        <w:t>Store trash and garbage in bear-proof containers away from dwellings.</w:t>
      </w:r>
    </w:p>
    <w:p w14:paraId="46D9E88B" w14:textId="77777777" w:rsidR="0010496B" w:rsidRPr="0072719A" w:rsidRDefault="0010496B" w:rsidP="000C40F7">
      <w:pPr>
        <w:pStyle w:val="Level1"/>
        <w:numPr>
          <w:ilvl w:val="0"/>
          <w:numId w:val="3"/>
        </w:num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r w:rsidRPr="0072719A">
        <w:rPr>
          <w:rFonts w:ascii="Arial" w:hAnsi="Arial" w:cs="Arial"/>
        </w:rPr>
        <w:t>Leave pet food outdoors only while the pet is eating.</w:t>
      </w:r>
    </w:p>
    <w:p w14:paraId="30BAF06B" w14:textId="77777777" w:rsidR="0010496B" w:rsidRPr="0072719A" w:rsidRDefault="0010496B" w:rsidP="000C40F7">
      <w:pPr>
        <w:pStyle w:val="Level1"/>
        <w:numPr>
          <w:ilvl w:val="0"/>
          <w:numId w:val="3"/>
        </w:num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r w:rsidRPr="0072719A">
        <w:rPr>
          <w:rFonts w:ascii="Arial" w:hAnsi="Arial" w:cs="Arial"/>
        </w:rPr>
        <w:t>Do not feed wildlife of any kind (including hummingbirds, suet-eating birds, and seed-eating birds).</w:t>
      </w:r>
    </w:p>
    <w:p w14:paraId="0EA5FD22" w14:textId="77777777" w:rsidR="0010496B" w:rsidRPr="0072719A" w:rsidRDefault="0010496B" w:rsidP="000C40F7">
      <w:pPr>
        <w:pStyle w:val="Level1"/>
        <w:numPr>
          <w:ilvl w:val="0"/>
          <w:numId w:val="3"/>
        </w:num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r w:rsidRPr="0072719A">
        <w:rPr>
          <w:rFonts w:ascii="Arial" w:hAnsi="Arial" w:cs="Arial"/>
        </w:rPr>
        <w:t>Keep dogs physically restrained or under the direct control of a person.</w:t>
      </w:r>
    </w:p>
    <w:p w14:paraId="10ECC70A" w14:textId="77777777" w:rsidR="0010496B" w:rsidRPr="0072719A" w:rsidRDefault="0010496B" w:rsidP="000C40F7">
      <w:pPr>
        <w:pStyle w:val="Level1"/>
        <w:numPr>
          <w:ilvl w:val="0"/>
          <w:numId w:val="3"/>
        </w:num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r w:rsidRPr="0072719A">
        <w:rPr>
          <w:rFonts w:ascii="Arial" w:hAnsi="Arial" w:cs="Arial"/>
        </w:rPr>
        <w:t>When fencing more than 10 acres, or when fencing acreage that will be contiguous with adjoining fencing, build the fence no more than 40 inches high.  Place remaining strands at 28", 22" and 16".  Use barbless wire for the bottom strand.</w:t>
      </w:r>
    </w:p>
    <w:p w14:paraId="669C7B42" w14:textId="77777777" w:rsidR="0010496B" w:rsidRPr="0072719A"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left="720"/>
        <w:jc w:val="both"/>
        <w:rPr>
          <w:rFonts w:ascii="Arial" w:hAnsi="Arial" w:cs="Arial"/>
        </w:rPr>
      </w:pPr>
    </w:p>
    <w:p w14:paraId="1C318EC3" w14:textId="77777777" w:rsidR="0010496B" w:rsidRPr="0072719A"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r w:rsidRPr="0072719A">
        <w:rPr>
          <w:rFonts w:ascii="Arial" w:hAnsi="Arial" w:cs="Arial"/>
        </w:rPr>
        <w:t>I understand that:</w:t>
      </w:r>
    </w:p>
    <w:p w14:paraId="343E8504" w14:textId="77777777" w:rsidR="0010496B" w:rsidRPr="0072719A" w:rsidRDefault="0010496B" w:rsidP="000C40F7">
      <w:pPr>
        <w:pStyle w:val="Level1"/>
        <w:numPr>
          <w:ilvl w:val="0"/>
          <w:numId w:val="3"/>
        </w:num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Microsoft Uighur" w:hAnsi="Microsoft Uighur" w:cs="Microsoft Uighur"/>
        </w:rPr>
      </w:pPr>
      <w:r w:rsidRPr="0072719A">
        <w:rPr>
          <w:rFonts w:ascii="Arial" w:hAnsi="Arial" w:cs="Arial"/>
        </w:rPr>
        <w:t>the Assessor</w:t>
      </w:r>
      <w:r w:rsidRPr="0072719A">
        <w:rPr>
          <w:rFonts w:ascii="Arial" w:hAnsi="Arial" w:cs="Arial"/>
        </w:rPr>
        <w:sym w:font="WP TypographicSymbols" w:char="003D"/>
      </w:r>
      <w:r w:rsidRPr="0072719A">
        <w:rPr>
          <w:rFonts w:ascii="Arial" w:hAnsi="Arial" w:cs="Arial"/>
        </w:rPr>
        <w:t>s Office will not consider this a residential structure for property taxes.</w:t>
      </w:r>
    </w:p>
    <w:p w14:paraId="5D81AA71" w14:textId="77777777" w:rsidR="0010496B" w:rsidRPr="0072719A" w:rsidRDefault="0010496B" w:rsidP="000C40F7">
      <w:pPr>
        <w:pStyle w:val="Level1"/>
        <w:numPr>
          <w:ilvl w:val="0"/>
          <w:numId w:val="3"/>
        </w:num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r w:rsidRPr="0072719A">
        <w:rPr>
          <w:rFonts w:ascii="Arial" w:hAnsi="Arial" w:cs="Arial"/>
        </w:rPr>
        <w:t>a Homeowner</w:t>
      </w:r>
      <w:r w:rsidRPr="0072719A">
        <w:rPr>
          <w:rFonts w:ascii="Arial" w:hAnsi="Arial" w:cs="Arial"/>
        </w:rPr>
        <w:sym w:font="WP TypographicSymbols" w:char="003D"/>
      </w:r>
      <w:r w:rsidRPr="0072719A">
        <w:rPr>
          <w:rFonts w:ascii="Arial" w:hAnsi="Arial" w:cs="Arial"/>
        </w:rPr>
        <w:t>s packet is available.</w:t>
      </w:r>
    </w:p>
    <w:p w14:paraId="52748F89" w14:textId="77777777" w:rsidR="0010496B" w:rsidRDefault="0010496B" w:rsidP="000C40F7">
      <w:pPr>
        <w:pStyle w:val="Level1"/>
        <w:numPr>
          <w:ilvl w:val="0"/>
          <w:numId w:val="3"/>
        </w:num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r>
        <w:rPr>
          <w:rFonts w:ascii="Arial" w:hAnsi="Arial" w:cs="Arial"/>
        </w:rPr>
        <w:t xml:space="preserve">the County has a </w:t>
      </w:r>
      <w:r>
        <w:rPr>
          <w:rFonts w:ascii="Arial" w:hAnsi="Arial" w:cs="Arial"/>
        </w:rPr>
        <w:sym w:font="WP TypographicSymbols" w:char="0041"/>
      </w:r>
      <w:r>
        <w:rPr>
          <w:rFonts w:ascii="Arial" w:hAnsi="Arial" w:cs="Arial"/>
        </w:rPr>
        <w:t>Right to Ranch and Farm</w:t>
      </w:r>
      <w:r>
        <w:rPr>
          <w:rFonts w:ascii="Arial" w:hAnsi="Arial" w:cs="Arial"/>
        </w:rPr>
        <w:sym w:font="WP TypographicSymbols" w:char="0040"/>
      </w:r>
      <w:r>
        <w:rPr>
          <w:rFonts w:ascii="Arial" w:hAnsi="Arial" w:cs="Arial"/>
        </w:rPr>
        <w:t xml:space="preserve"> Policy.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14:paraId="5CB3567B" w14:textId="77777777" w:rsidR="0010496B"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firstLine="2160"/>
        <w:jc w:val="both"/>
        <w:rPr>
          <w:rFonts w:ascii="Arial" w:hAnsi="Arial" w:cs="Arial"/>
        </w:rPr>
      </w:pPr>
    </w:p>
    <w:p w14:paraId="6709931C" w14:textId="77777777" w:rsidR="0010496B"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Microsoft Uighur" w:hAnsi="Microsoft Uighur" w:cs="Microsoft Uighur"/>
        </w:rPr>
      </w:pPr>
      <w:r>
        <w:rPr>
          <w:rFonts w:ascii="Arial" w:hAnsi="Arial" w:cs="Arial"/>
        </w:rPr>
        <w:t xml:space="preserve">I acknowledge that I am responsible for complying with the Custer County Regulations and it is the responsibility of the land owner to apply for and obtain all necessary permits.  I have read and understand the above, and the information I have provided is complete and </w:t>
      </w:r>
      <w:r w:rsidRPr="00455151">
        <w:rPr>
          <w:rFonts w:ascii="Arial" w:hAnsi="Arial" w:cs="Arial"/>
        </w:rPr>
        <w:t>accurate to the best of my knowledge</w:t>
      </w:r>
      <w:r>
        <w:rPr>
          <w:rFonts w:ascii="Microsoft Uighur" w:hAnsi="Microsoft Uighur" w:cs="Microsoft Uighur"/>
        </w:rPr>
        <w:t>.</w:t>
      </w:r>
    </w:p>
    <w:p w14:paraId="755D7E9F" w14:textId="77777777" w:rsidR="0010496B"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Microsoft Uighur" w:hAnsi="Microsoft Uighur" w:cs="Microsoft Uighur"/>
        </w:rPr>
      </w:pPr>
    </w:p>
    <w:p w14:paraId="1ECF97B8" w14:textId="77777777" w:rsidR="0010496B"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Microsoft Uighur" w:hAnsi="Microsoft Uighur" w:cs="Microsoft Uighur"/>
        </w:rPr>
      </w:pPr>
    </w:p>
    <w:p w14:paraId="1CFC2E5C" w14:textId="77777777" w:rsidR="0010496B" w:rsidRDefault="0010496B" w:rsidP="005E1661">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rPr>
          <w:rFonts w:ascii="Microsoft Uighur" w:hAnsi="Microsoft Uighur" w:cs="Microsoft Uighur"/>
        </w:rPr>
      </w:pPr>
      <w:r>
        <w:rPr>
          <w:rFonts w:ascii="Microsoft Uighur" w:hAnsi="Microsoft Uighur" w:cs="Microsoft Uighur"/>
          <w:u w:val="single"/>
        </w:rPr>
        <w:t xml:space="preserve">                                                            </w:t>
      </w:r>
      <w:r>
        <w:rPr>
          <w:rFonts w:ascii="Microsoft Uighur" w:hAnsi="Microsoft Uighur" w:cs="Microsoft Uighur"/>
        </w:rPr>
        <w:t xml:space="preserve">         </w:t>
      </w:r>
      <w:r>
        <w:rPr>
          <w:rFonts w:ascii="Microsoft Uighur" w:hAnsi="Microsoft Uighur" w:cs="Microsoft Uighur"/>
          <w:u w:val="single"/>
        </w:rPr>
        <w:t xml:space="preserve">                                      </w:t>
      </w:r>
      <w:r w:rsidR="005E1661">
        <w:rPr>
          <w:rFonts w:ascii="Microsoft Uighur" w:hAnsi="Microsoft Uighur" w:cs="Microsoft Uighur"/>
          <w:u w:val="single"/>
        </w:rPr>
        <w:t xml:space="preserve">          </w:t>
      </w:r>
    </w:p>
    <w:p w14:paraId="118B41F6" w14:textId="77777777" w:rsidR="0010496B" w:rsidRPr="00672361"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left="5760" w:hanging="5760"/>
        <w:jc w:val="both"/>
        <w:rPr>
          <w:rFonts w:ascii="Arial" w:hAnsi="Arial" w:cs="Arial"/>
        </w:rPr>
      </w:pPr>
      <w:r w:rsidRPr="00672361">
        <w:rPr>
          <w:rFonts w:ascii="Arial" w:hAnsi="Arial" w:cs="Arial"/>
        </w:rPr>
        <w:t>Signature of Landowner</w:t>
      </w:r>
      <w:r w:rsidRPr="00672361">
        <w:rPr>
          <w:rFonts w:ascii="Arial" w:hAnsi="Arial" w:cs="Arial"/>
        </w:rPr>
        <w:tab/>
      </w:r>
      <w:r w:rsidRPr="00672361">
        <w:rPr>
          <w:rFonts w:ascii="Arial" w:hAnsi="Arial" w:cs="Arial"/>
        </w:rPr>
        <w:tab/>
      </w:r>
      <w:r w:rsidRPr="00672361">
        <w:rPr>
          <w:rFonts w:ascii="Arial" w:hAnsi="Arial" w:cs="Arial"/>
        </w:rPr>
        <w:tab/>
      </w:r>
      <w:r w:rsidRPr="00672361">
        <w:rPr>
          <w:rFonts w:ascii="Arial" w:hAnsi="Arial" w:cs="Arial"/>
        </w:rPr>
        <w:tab/>
      </w:r>
      <w:r w:rsidRPr="00672361">
        <w:rPr>
          <w:rFonts w:ascii="Arial" w:hAnsi="Arial" w:cs="Arial"/>
        </w:rPr>
        <w:tab/>
      </w:r>
      <w:r w:rsidR="005E1661" w:rsidRPr="00672361">
        <w:rPr>
          <w:rFonts w:ascii="Arial" w:hAnsi="Arial" w:cs="Arial"/>
        </w:rPr>
        <w:tab/>
      </w:r>
      <w:r w:rsidR="005E1661" w:rsidRPr="00672361">
        <w:rPr>
          <w:rFonts w:ascii="Arial" w:hAnsi="Arial" w:cs="Arial"/>
        </w:rPr>
        <w:tab/>
      </w:r>
      <w:r w:rsidR="005E1661" w:rsidRPr="00672361">
        <w:rPr>
          <w:rFonts w:ascii="Arial" w:hAnsi="Arial" w:cs="Arial"/>
        </w:rPr>
        <w:tab/>
      </w:r>
      <w:r w:rsidRPr="00672361">
        <w:rPr>
          <w:rFonts w:ascii="Arial" w:hAnsi="Arial" w:cs="Arial"/>
        </w:rPr>
        <w:t xml:space="preserve">Date  </w:t>
      </w:r>
    </w:p>
    <w:p w14:paraId="266E393C" w14:textId="77777777" w:rsidR="0010496B"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Microsoft Uighur" w:hAnsi="Microsoft Uighur" w:cs="Microsoft Uighur"/>
        </w:rPr>
      </w:pPr>
    </w:p>
    <w:p w14:paraId="6D96757B" w14:textId="77777777" w:rsidR="0010496B"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jc w:val="both"/>
        <w:rPr>
          <w:rFonts w:ascii="Arial" w:hAnsi="Arial" w:cs="Arial"/>
        </w:rPr>
      </w:pPr>
      <w:r>
        <w:rPr>
          <w:rFonts w:ascii="Arial" w:hAnsi="Arial" w:cs="Arial"/>
        </w:rPr>
        <w:t>Make check payable to Custer County and return check and permit form to:</w:t>
      </w:r>
    </w:p>
    <w:p w14:paraId="4025E2D9" w14:textId="3B6717B5" w:rsidR="0010496B"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firstLine="720"/>
        <w:jc w:val="both"/>
        <w:rPr>
          <w:rFonts w:ascii="Arial" w:hAnsi="Arial" w:cs="Arial"/>
        </w:rPr>
      </w:pPr>
      <w:r>
        <w:rPr>
          <w:rFonts w:ascii="Arial" w:hAnsi="Arial" w:cs="Arial"/>
        </w:rPr>
        <w:t xml:space="preserve">Custer County </w:t>
      </w:r>
    </w:p>
    <w:p w14:paraId="087C7FB8" w14:textId="77777777" w:rsidR="0010496B"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firstLine="720"/>
        <w:jc w:val="both"/>
        <w:rPr>
          <w:rFonts w:ascii="Arial" w:hAnsi="Arial" w:cs="Arial"/>
        </w:rPr>
      </w:pPr>
      <w:r>
        <w:rPr>
          <w:rFonts w:ascii="Arial" w:hAnsi="Arial" w:cs="Arial"/>
        </w:rPr>
        <w:t>P. O. Box 203</w:t>
      </w:r>
    </w:p>
    <w:p w14:paraId="2B3C6400" w14:textId="77777777" w:rsidR="0010496B"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firstLine="720"/>
        <w:jc w:val="both"/>
        <w:rPr>
          <w:rFonts w:ascii="Arial" w:hAnsi="Arial" w:cs="Arial"/>
        </w:rPr>
      </w:pPr>
      <w:r>
        <w:rPr>
          <w:rFonts w:ascii="Arial" w:hAnsi="Arial" w:cs="Arial"/>
        </w:rPr>
        <w:t>Westcliffe, CO  81252</w:t>
      </w:r>
    </w:p>
    <w:p w14:paraId="46D529A5" w14:textId="77777777" w:rsidR="0010496B" w:rsidRDefault="0010496B">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firstLine="720"/>
        <w:jc w:val="both"/>
        <w:rPr>
          <w:rFonts w:ascii="Arial" w:hAnsi="Arial" w:cs="Arial"/>
        </w:rPr>
      </w:pPr>
      <w:r>
        <w:rPr>
          <w:rFonts w:ascii="Arial" w:hAnsi="Arial" w:cs="Arial"/>
        </w:rPr>
        <w:t>(719) 783-2669</w:t>
      </w:r>
    </w:p>
    <w:p w14:paraId="1D0F1BCF" w14:textId="30A6FA37" w:rsidR="0010496B" w:rsidRDefault="00EA50A8" w:rsidP="00EA50A8">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firstLine="720"/>
        <w:jc w:val="both"/>
        <w:rPr>
          <w:rFonts w:ascii="Arial" w:hAnsi="Arial" w:cs="Arial"/>
        </w:rPr>
      </w:pPr>
      <w:r>
        <w:rPr>
          <w:rFonts w:ascii="Arial" w:hAnsi="Arial" w:cs="Arial"/>
        </w:rPr>
        <w:t>pz@custercounty</w:t>
      </w:r>
      <w:r w:rsidR="007A6B34">
        <w:rPr>
          <w:rFonts w:ascii="Arial" w:hAnsi="Arial" w:cs="Arial"/>
        </w:rPr>
        <w:t>-co.gov</w:t>
      </w:r>
    </w:p>
    <w:sectPr w:rsidR="0010496B" w:rsidSect="0010496B">
      <w:pgSz w:w="12240" w:h="15840"/>
      <w:pgMar w:top="540" w:right="360" w:bottom="180" w:left="720" w:header="540" w:footer="1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icrosoft Uighur">
    <w:altName w:val="Microsoft Uighur"/>
    <w:panose1 w:val="02000000000000000000"/>
    <w:charset w:val="00"/>
    <w:family w:val="auto"/>
    <w:pitch w:val="variable"/>
    <w:sig w:usb0="80002023" w:usb1="80000002"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12D64C"/>
    <w:lvl w:ilvl="0">
      <w:numFmt w:val="bullet"/>
      <w:lvlText w:val="*"/>
      <w:lvlJc w:val="left"/>
    </w:lvl>
  </w:abstractNum>
  <w:abstractNum w:abstractNumId="1" w15:restartNumberingAfterBreak="0">
    <w:nsid w:val="00000001"/>
    <w:multiLevelType w:val="multilevel"/>
    <w:tmpl w:val="00000000"/>
    <w:name w:val="ç"/>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2" w15:restartNumberingAfterBreak="0">
    <w:nsid w:val="00000002"/>
    <w:multiLevelType w:val="multilevel"/>
    <w:tmpl w:val="00000000"/>
    <w:name w:val="é"/>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3" w15:restartNumberingAfterBreak="0">
    <w:nsid w:val="00000003"/>
    <w:multiLevelType w:val="multilevel"/>
    <w:tmpl w:val="00000000"/>
    <w:name w:val="ç"/>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4" w15:restartNumberingAfterBreak="0">
    <w:nsid w:val="00000004"/>
    <w:multiLevelType w:val="multilevel"/>
    <w:tmpl w:val="00000000"/>
    <w:name w:val="é"/>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5" w15:restartNumberingAfterBreak="0">
    <w:nsid w:val="00000005"/>
    <w:multiLevelType w:val="multilevel"/>
    <w:tmpl w:val="00000000"/>
    <w:name w:val="ç"/>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6" w15:restartNumberingAfterBreak="0">
    <w:nsid w:val="00000006"/>
    <w:multiLevelType w:val="multilevel"/>
    <w:tmpl w:val="00000000"/>
    <w:name w:val="é"/>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7" w15:restartNumberingAfterBreak="0">
    <w:nsid w:val="00000007"/>
    <w:multiLevelType w:val="multilevel"/>
    <w:tmpl w:val="00000000"/>
    <w:name w:val="ç"/>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8" w15:restartNumberingAfterBreak="0">
    <w:nsid w:val="0000000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6BAE4A45"/>
    <w:multiLevelType w:val="hybridMultilevel"/>
    <w:tmpl w:val="DCEABFBC"/>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980844066">
    <w:abstractNumId w:val="0"/>
    <w:lvlOverride w:ilvl="0">
      <w:lvl w:ilvl="0">
        <w:numFmt w:val="bullet"/>
        <w:lvlText w:val=""/>
        <w:legacy w:legacy="1" w:legacySpace="0" w:legacyIndent="540"/>
        <w:lvlJc w:val="left"/>
        <w:pPr>
          <w:ind w:left="810" w:hanging="540"/>
        </w:pPr>
        <w:rPr>
          <w:rFonts w:ascii="WP IconicSymbolsA" w:hAnsi="WP IconicSymbolsA" w:hint="default"/>
        </w:rPr>
      </w:lvl>
    </w:lvlOverride>
  </w:num>
  <w:num w:numId="2" w16cid:durableId="160700263">
    <w:abstractNumId w:val="0"/>
    <w:lvlOverride w:ilvl="0">
      <w:lvl w:ilvl="0">
        <w:numFmt w:val="bullet"/>
        <w:lvlText w:val="G"/>
        <w:legacy w:legacy="1" w:legacySpace="0" w:legacyIndent="540"/>
        <w:lvlJc w:val="left"/>
        <w:pPr>
          <w:ind w:left="810" w:hanging="540"/>
        </w:pPr>
        <w:rPr>
          <w:rFonts w:ascii="WP TypographicSymbols" w:hAnsi="WP TypographicSymbols" w:hint="default"/>
        </w:rPr>
      </w:lvl>
    </w:lvlOverride>
  </w:num>
  <w:num w:numId="3" w16cid:durableId="3829654">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4" w16cid:durableId="8305608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96B"/>
    <w:rsid w:val="0007413F"/>
    <w:rsid w:val="000C40F7"/>
    <w:rsid w:val="0010496B"/>
    <w:rsid w:val="00114D7C"/>
    <w:rsid w:val="00220313"/>
    <w:rsid w:val="00281834"/>
    <w:rsid w:val="003A7709"/>
    <w:rsid w:val="00444BD6"/>
    <w:rsid w:val="00455151"/>
    <w:rsid w:val="0046036B"/>
    <w:rsid w:val="004849D8"/>
    <w:rsid w:val="004B61C6"/>
    <w:rsid w:val="00580596"/>
    <w:rsid w:val="005E1661"/>
    <w:rsid w:val="00672361"/>
    <w:rsid w:val="0072719A"/>
    <w:rsid w:val="007767E7"/>
    <w:rsid w:val="007A6B34"/>
    <w:rsid w:val="00882C22"/>
    <w:rsid w:val="009120E5"/>
    <w:rsid w:val="00B411CF"/>
    <w:rsid w:val="00B84FB9"/>
    <w:rsid w:val="00CA703E"/>
    <w:rsid w:val="00E25522"/>
    <w:rsid w:val="00E51465"/>
    <w:rsid w:val="00EA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011E5D"/>
  <w14:defaultImageDpi w14:val="0"/>
  <w15:docId w15:val="{0409A15E-3312-4573-ADB4-2B7F63E6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Lucida Sans Unicode" w:hAnsi="Lucida Sans Unicod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paragraph" w:styleId="BalloonText">
    <w:name w:val="Balloon Text"/>
    <w:basedOn w:val="Normal"/>
    <w:link w:val="BalloonTextChar"/>
    <w:uiPriority w:val="99"/>
    <w:semiHidden/>
    <w:unhideWhenUsed/>
    <w:rsid w:val="0072719A"/>
    <w:rPr>
      <w:rFonts w:ascii="Tahoma" w:hAnsi="Tahoma" w:cs="Tahoma"/>
      <w:sz w:val="16"/>
      <w:szCs w:val="16"/>
    </w:rPr>
  </w:style>
  <w:style w:type="character" w:customStyle="1" w:styleId="BalloonTextChar">
    <w:name w:val="Balloon Text Char"/>
    <w:basedOn w:val="DefaultParagraphFont"/>
    <w:link w:val="BalloonText"/>
    <w:uiPriority w:val="99"/>
    <w:semiHidden/>
    <w:rsid w:val="00727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8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E8A43-FB98-4A47-868E-C6A7E127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 French</dc:creator>
  <cp:lastModifiedBy>PZ Admin</cp:lastModifiedBy>
  <cp:revision>17</cp:revision>
  <cp:lastPrinted>2019-08-20T21:54:00Z</cp:lastPrinted>
  <dcterms:created xsi:type="dcterms:W3CDTF">2019-08-20T21:58:00Z</dcterms:created>
  <dcterms:modified xsi:type="dcterms:W3CDTF">2023-03-15T18:13:00Z</dcterms:modified>
</cp:coreProperties>
</file>